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708" w:rsidRDefault="00E40708">
      <w:pPr>
        <w:spacing w:after="1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4715"/>
      </w:tblGrid>
      <w:tr w:rsidR="00E40708">
        <w:trPr>
          <w:trHeight w:hRule="exact" w:val="18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wpłynięcia wniosku i pieczęć wpływu *       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36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wniosku *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rPr>
          <w:b/>
          <w:iCs/>
          <w:sz w:val="10"/>
          <w:szCs w:val="10"/>
        </w:rPr>
      </w:pPr>
    </w:p>
    <w:p w:rsidR="00E40708" w:rsidRDefault="00E40708">
      <w:pPr>
        <w:spacing w:after="10"/>
        <w:rPr>
          <w:i/>
          <w:sz w:val="22"/>
          <w:szCs w:val="22"/>
        </w:rPr>
      </w:pPr>
      <w:r>
        <w:rPr>
          <w:i/>
          <w:sz w:val="22"/>
          <w:szCs w:val="22"/>
        </w:rPr>
        <w:t>* Informacje wypełniane przez Regionalny Ośrodek Polityki Społecznej w Krakowie</w:t>
      </w:r>
    </w:p>
    <w:p w:rsidR="00E40708" w:rsidRDefault="00B343A0">
      <w:pPr>
        <w:pStyle w:val="Tytu"/>
        <w:spacing w:after="10"/>
        <w:rPr>
          <w:b w:val="0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BEA6D" wp14:editId="3DFD083A">
                <wp:simplePos x="0" y="0"/>
                <wp:positionH relativeFrom="column">
                  <wp:posOffset>-43180</wp:posOffset>
                </wp:positionH>
                <wp:positionV relativeFrom="paragraph">
                  <wp:posOffset>45085</wp:posOffset>
                </wp:positionV>
                <wp:extent cx="5896610" cy="1270"/>
                <wp:effectExtent l="10160" t="11430" r="8255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144C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4pt;margin-top:3.55pt;width:464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" strokeweight=".26mm">
                <v:stroke joinstyle="miter"/>
              </v:shape>
            </w:pict>
          </mc:Fallback>
        </mc:AlternateContent>
      </w:r>
    </w:p>
    <w:p w:rsidR="00E40708" w:rsidRDefault="00E40708">
      <w:pPr>
        <w:pStyle w:val="Tytu"/>
        <w:spacing w:after="10"/>
        <w:rPr>
          <w:sz w:val="24"/>
          <w:szCs w:val="24"/>
        </w:rPr>
      </w:pPr>
      <w:r>
        <w:rPr>
          <w:sz w:val="24"/>
          <w:szCs w:val="24"/>
        </w:rPr>
        <w:t>WNIOSEK O POWIERZENIE GRANTU</w:t>
      </w:r>
    </w:p>
    <w:p w:rsidR="00E40708" w:rsidRDefault="00E40708">
      <w:pPr>
        <w:pStyle w:val="Tytu"/>
        <w:spacing w:after="10"/>
        <w:rPr>
          <w:sz w:val="24"/>
          <w:szCs w:val="24"/>
        </w:rPr>
      </w:pPr>
    </w:p>
    <w:p w:rsidR="00E40708" w:rsidRDefault="00E40708">
      <w:pPr>
        <w:pStyle w:val="Tytu"/>
        <w:spacing w:after="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Konkursie na innowacje społeczne organizowanym przez Regionalny Ośrodek Polityki Społecznej w Krakowie w ramach </w:t>
      </w:r>
    </w:p>
    <w:p w:rsidR="00E40708" w:rsidRDefault="00E40708">
      <w:pPr>
        <w:pStyle w:val="Tytu"/>
        <w:spacing w:after="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Małopolskiego Inkubatora Innowacji Społecznych </w:t>
      </w:r>
    </w:p>
    <w:p w:rsidR="00E40708" w:rsidRDefault="00E40708">
      <w:pPr>
        <w:spacing w:after="10"/>
        <w:rPr>
          <w:sz w:val="10"/>
          <w:szCs w:val="10"/>
        </w:rPr>
      </w:pPr>
    </w:p>
    <w:p w:rsidR="00E40708" w:rsidRDefault="00E40708">
      <w:pPr>
        <w:spacing w:after="10"/>
        <w:rPr>
          <w:b/>
          <w:iCs/>
          <w:sz w:val="10"/>
          <w:szCs w:val="10"/>
        </w:rPr>
      </w:pPr>
    </w:p>
    <w:p w:rsidR="00E40708" w:rsidRDefault="00E40708">
      <w:pPr>
        <w:spacing w:after="10"/>
        <w:ind w:left="700" w:hanging="80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I. Informacje o projekcie:</w:t>
      </w:r>
    </w:p>
    <w:p w:rsidR="00E40708" w:rsidRDefault="00E40708">
      <w:pPr>
        <w:spacing w:after="10"/>
        <w:rPr>
          <w:iCs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0"/>
        <w:gridCol w:w="5408"/>
      </w:tblGrid>
      <w:tr w:rsidR="00E40708">
        <w:trPr>
          <w:trHeight w:hRule="exact" w:val="72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Innowacji Społecznej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76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realizacji Innowacji Społecznej **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-mm-</w:t>
            </w:r>
            <w:proofErr w:type="spellStart"/>
            <w:r>
              <w:rPr>
                <w:sz w:val="22"/>
                <w:szCs w:val="22"/>
              </w:rPr>
              <w:t>rrrr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-mm-</w:t>
            </w:r>
            <w:proofErr w:type="spellStart"/>
            <w:r>
              <w:rPr>
                <w:sz w:val="22"/>
                <w:szCs w:val="22"/>
              </w:rPr>
              <w:t>rrrr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jc w:val="both"/>
        <w:rPr>
          <w:iCs/>
          <w:sz w:val="10"/>
          <w:szCs w:val="10"/>
        </w:rPr>
      </w:pPr>
    </w:p>
    <w:p w:rsidR="00E40708" w:rsidRDefault="00E40708">
      <w:pPr>
        <w:spacing w:after="1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**Dotyczy całego okresu realizowania innowacji (przygotowania i testowania). Realizacja nie może</w:t>
      </w:r>
      <w:r w:rsidR="009E294A">
        <w:rPr>
          <w:i/>
          <w:iCs/>
          <w:sz w:val="16"/>
          <w:szCs w:val="16"/>
        </w:rPr>
        <w:t xml:space="preserve"> zakończyć się później niż 15 kwietnia 201</w:t>
      </w:r>
      <w:r w:rsidR="00761A98">
        <w:rPr>
          <w:i/>
          <w:iCs/>
          <w:sz w:val="16"/>
          <w:szCs w:val="16"/>
        </w:rPr>
        <w:t>9</w:t>
      </w:r>
      <w:r w:rsidR="009E294A">
        <w:rPr>
          <w:i/>
          <w:iCs/>
          <w:sz w:val="16"/>
          <w:szCs w:val="16"/>
        </w:rPr>
        <w:t xml:space="preserve"> r. </w:t>
      </w:r>
      <w:r>
        <w:rPr>
          <w:i/>
          <w:iCs/>
          <w:sz w:val="16"/>
          <w:szCs w:val="16"/>
        </w:rPr>
        <w:t xml:space="preserve">W przypadku przyznania grantu termin realizacji innowacji może ulec zmianie i jej realizacja rozpocznie się najwcześniej w dniu podpisania umowy. </w:t>
      </w:r>
    </w:p>
    <w:p w:rsidR="00E40708" w:rsidRDefault="00E40708">
      <w:pPr>
        <w:spacing w:after="10"/>
        <w:rPr>
          <w:iCs/>
          <w:sz w:val="10"/>
          <w:szCs w:val="10"/>
        </w:rPr>
      </w:pPr>
    </w:p>
    <w:p w:rsidR="00E40708" w:rsidRDefault="00E40708">
      <w:pPr>
        <w:numPr>
          <w:ilvl w:val="0"/>
          <w:numId w:val="14"/>
        </w:numPr>
        <w:tabs>
          <w:tab w:val="left" w:pos="578"/>
        </w:tabs>
        <w:spacing w:after="10"/>
        <w:ind w:left="578"/>
        <w:rPr>
          <w:b/>
          <w:iCs/>
          <w:sz w:val="22"/>
          <w:szCs w:val="22"/>
        </w:rPr>
      </w:pPr>
      <w:r>
        <w:rPr>
          <w:iCs/>
          <w:sz w:val="24"/>
          <w:szCs w:val="24"/>
        </w:rPr>
        <w:t xml:space="preserve"> </w:t>
      </w:r>
      <w:r>
        <w:rPr>
          <w:b/>
          <w:iCs/>
          <w:sz w:val="22"/>
          <w:szCs w:val="22"/>
        </w:rPr>
        <w:t>Informacje o Wnioskodawcy:</w:t>
      </w:r>
    </w:p>
    <w:p w:rsidR="00E40708" w:rsidRDefault="00E40708">
      <w:pPr>
        <w:spacing w:after="10"/>
        <w:ind w:left="360"/>
        <w:rPr>
          <w:iCs/>
          <w:sz w:val="22"/>
          <w:szCs w:val="22"/>
        </w:rPr>
      </w:pPr>
    </w:p>
    <w:p w:rsidR="00E40708" w:rsidRDefault="00E40708">
      <w:pPr>
        <w:numPr>
          <w:ilvl w:val="0"/>
          <w:numId w:val="15"/>
        </w:numPr>
        <w:tabs>
          <w:tab w:val="left" w:pos="260"/>
        </w:tabs>
        <w:spacing w:after="10"/>
        <w:ind w:left="260"/>
        <w:rPr>
          <w:iCs/>
          <w:sz w:val="22"/>
          <w:szCs w:val="22"/>
        </w:rPr>
      </w:pPr>
      <w:r>
        <w:rPr>
          <w:iCs/>
          <w:sz w:val="22"/>
          <w:szCs w:val="22"/>
        </w:rPr>
        <w:t>Wnioskodawca należy do następującej  kategorii (</w:t>
      </w:r>
      <w:r>
        <w:rPr>
          <w:i/>
          <w:iCs/>
          <w:sz w:val="22"/>
          <w:szCs w:val="22"/>
        </w:rPr>
        <w:t>należy zaznaczyć „X” we właściwym polu)</w:t>
      </w:r>
      <w:r>
        <w:rPr>
          <w:iCs/>
          <w:sz w:val="22"/>
          <w:szCs w:val="22"/>
        </w:rPr>
        <w:t>:</w:t>
      </w:r>
    </w:p>
    <w:p w:rsidR="00E40708" w:rsidRDefault="00E40708">
      <w:pPr>
        <w:spacing w:after="10"/>
        <w:ind w:left="-100"/>
        <w:rPr>
          <w:i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231"/>
      </w:tblGrid>
      <w:tr w:rsidR="00E40708">
        <w:trPr>
          <w:trHeight w:hRule="exact"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ind w:right="27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Osoba fizyczna</w:t>
            </w:r>
          </w:p>
        </w:tc>
      </w:tr>
      <w:tr w:rsidR="00E40708">
        <w:trPr>
          <w:trHeight w:hRule="exact"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ind w:right="27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Podmiot </w:t>
            </w:r>
          </w:p>
        </w:tc>
      </w:tr>
      <w:tr w:rsidR="00E40708">
        <w:trPr>
          <w:trHeight w:hRule="exact"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ind w:right="27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Partnerstwo</w:t>
            </w:r>
          </w:p>
        </w:tc>
      </w:tr>
    </w:tbl>
    <w:p w:rsidR="00E40708" w:rsidRDefault="00E40708">
      <w:pPr>
        <w:spacing w:after="10"/>
        <w:rPr>
          <w:iCs/>
          <w:sz w:val="22"/>
          <w:szCs w:val="22"/>
        </w:rPr>
      </w:pPr>
    </w:p>
    <w:p w:rsidR="00E40708" w:rsidRDefault="00E40708">
      <w:pPr>
        <w:numPr>
          <w:ilvl w:val="0"/>
          <w:numId w:val="15"/>
        </w:numPr>
        <w:tabs>
          <w:tab w:val="clear" w:pos="720"/>
          <w:tab w:val="left" w:pos="218"/>
          <w:tab w:val="left" w:pos="709"/>
        </w:tabs>
        <w:spacing w:after="10"/>
        <w:ind w:left="218"/>
        <w:rPr>
          <w:iCs/>
          <w:sz w:val="22"/>
          <w:szCs w:val="22"/>
        </w:rPr>
      </w:pPr>
      <w:r>
        <w:rPr>
          <w:iCs/>
          <w:sz w:val="22"/>
          <w:szCs w:val="22"/>
        </w:rPr>
        <w:t>Dane Wnioskodawcy:</w:t>
      </w:r>
    </w:p>
    <w:p w:rsidR="00E40708" w:rsidRDefault="00E40708">
      <w:pPr>
        <w:tabs>
          <w:tab w:val="left" w:pos="709"/>
        </w:tabs>
        <w:spacing w:after="10"/>
        <w:ind w:left="720"/>
        <w:rPr>
          <w:iCs/>
          <w:sz w:val="22"/>
          <w:szCs w:val="22"/>
        </w:rPr>
      </w:pPr>
    </w:p>
    <w:p w:rsidR="00E40708" w:rsidRDefault="00E40708">
      <w:pPr>
        <w:spacing w:after="1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1) w przypadku </w:t>
      </w:r>
      <w:r>
        <w:rPr>
          <w:b/>
          <w:iCs/>
          <w:sz w:val="22"/>
          <w:szCs w:val="22"/>
        </w:rPr>
        <w:t>osób fizycznych</w:t>
      </w:r>
      <w:r>
        <w:rPr>
          <w:iCs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12"/>
        <w:gridCol w:w="5106"/>
      </w:tblGrid>
      <w:tr w:rsidR="00E40708">
        <w:trPr>
          <w:trHeight w:hRule="exact" w:val="4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nazwisko: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4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ind w:right="-80"/>
              <w:jc w:val="right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38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zamieszkania: </w:t>
            </w:r>
          </w:p>
          <w:p w:rsidR="00E40708" w:rsidRDefault="00E40708">
            <w:pPr>
              <w:spacing w:after="10"/>
              <w:rPr>
                <w:i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127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kontaktowe: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korespondencyjny (w przypadku gdy jest inny niż zamieszkania);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nr telefonu;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mailowy.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rPr>
          <w:iCs/>
          <w:sz w:val="22"/>
          <w:szCs w:val="22"/>
        </w:rPr>
      </w:pPr>
    </w:p>
    <w:p w:rsidR="00E40708" w:rsidRDefault="00E40708">
      <w:pPr>
        <w:tabs>
          <w:tab w:val="left" w:pos="9070"/>
        </w:tabs>
        <w:spacing w:after="10"/>
        <w:jc w:val="both"/>
        <w:rPr>
          <w:i/>
          <w:iCs/>
          <w:sz w:val="18"/>
          <w:szCs w:val="18"/>
        </w:rPr>
      </w:pPr>
    </w:p>
    <w:p w:rsidR="00E40708" w:rsidRDefault="00E40708">
      <w:pPr>
        <w:spacing w:after="1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2) w przypadku </w:t>
      </w:r>
      <w:r>
        <w:rPr>
          <w:b/>
          <w:iCs/>
          <w:sz w:val="22"/>
          <w:szCs w:val="22"/>
        </w:rPr>
        <w:t>podmiotów: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12"/>
        <w:gridCol w:w="5106"/>
      </w:tblGrid>
      <w:tr w:rsidR="00E40708">
        <w:trPr>
          <w:trHeight w:hRule="exact" w:val="277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Forma prawna wnioskodawcy: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pozarządowa</w:t>
            </w:r>
          </w:p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samorządu terytorialnego</w:t>
            </w:r>
          </w:p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</w:t>
            </w:r>
          </w:p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sektora ekonomii społecznej</w:t>
            </w:r>
          </w:p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Szkoła, uczelnia, jednostka organizacyjna uczelni</w:t>
            </w:r>
          </w:p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leczniczy</w:t>
            </w:r>
          </w:p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Kościoły i związki wyznaniowe</w:t>
            </w:r>
          </w:p>
          <w:p w:rsidR="00E40708" w:rsidRDefault="00E4070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(podać  jaka): …………………………………….</w:t>
            </w:r>
          </w:p>
        </w:tc>
      </w:tr>
      <w:tr w:rsidR="00E40708">
        <w:trPr>
          <w:trHeight w:hRule="exact" w:val="4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wnioskodawcy: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4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KRS/CEIDG: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3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3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siedziby: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112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kontaktowe: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nr telefonu/faksu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mailowy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strony www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upoważniona do reprezentowania Wnioskodawcy***: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  <w:tr w:rsidR="00E40708">
        <w:trPr>
          <w:trHeight w:hRule="exact" w:val="57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pStyle w:val="Akapitzlist1"/>
        <w:spacing w:after="10" w:line="240" w:lineRule="auto"/>
        <w:ind w:left="-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***Wskazanie osoby uprawnionej do podpisywania umów i zaciągania zobowiązań w imieniu podmiotu. Celem potwierdzenia powyższych danych, </w:t>
      </w:r>
      <w:r>
        <w:rPr>
          <w:rFonts w:ascii="Times New Roman" w:hAnsi="Times New Roman"/>
          <w:i/>
          <w:sz w:val="18"/>
          <w:szCs w:val="18"/>
        </w:rPr>
        <w:t xml:space="preserve">w przypadku kiedy upoważnienie do reprezentowania wnioskodawcy nie wynika z dokumentu rejestrowego  wnioskodawcy, należy załączyć </w:t>
      </w:r>
      <w:r>
        <w:rPr>
          <w:rFonts w:ascii="Times New Roman" w:hAnsi="Times New Roman"/>
          <w:i/>
          <w:iCs/>
          <w:sz w:val="18"/>
          <w:szCs w:val="18"/>
        </w:rPr>
        <w:t xml:space="preserve">do wniosku o powierzenie grantu skan </w:t>
      </w:r>
      <w:r>
        <w:rPr>
          <w:rFonts w:ascii="Times New Roman" w:hAnsi="Times New Roman"/>
          <w:i/>
          <w:sz w:val="18"/>
          <w:szCs w:val="18"/>
        </w:rPr>
        <w:t xml:space="preserve">stosownego pełnomocnictwa wystawionego przez osoby do tego uprawnione. </w:t>
      </w:r>
    </w:p>
    <w:p w:rsidR="00E40708" w:rsidRDefault="00E40708">
      <w:pPr>
        <w:pStyle w:val="Akapitzlist1"/>
        <w:spacing w:after="10" w:line="240" w:lineRule="auto"/>
        <w:ind w:left="-142"/>
        <w:jc w:val="both"/>
        <w:rPr>
          <w:rFonts w:ascii="Times New Roman" w:hAnsi="Times New Roman"/>
          <w:i/>
          <w:sz w:val="18"/>
          <w:szCs w:val="18"/>
        </w:rPr>
      </w:pPr>
    </w:p>
    <w:p w:rsidR="00E40708" w:rsidRDefault="00E40708">
      <w:pPr>
        <w:spacing w:after="1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3) w przypadku </w:t>
      </w:r>
      <w:r>
        <w:rPr>
          <w:b/>
          <w:iCs/>
          <w:sz w:val="22"/>
          <w:szCs w:val="22"/>
        </w:rPr>
        <w:t>partnerstw: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4971"/>
      </w:tblGrid>
      <w:tr w:rsidR="00E40708">
        <w:trPr>
          <w:cantSplit/>
          <w:trHeight w:hRule="exact" w:val="46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Partnera 1 </w:t>
            </w: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</w:tr>
      <w:tr w:rsidR="00E40708">
        <w:trPr>
          <w:cantSplit/>
          <w:trHeight w:hRule="exact" w:val="53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>
        <w:trPr>
          <w:cantSplit/>
          <w:trHeight w:hRule="exact" w:val="37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</w:tr>
      <w:tr w:rsidR="00E40708">
        <w:trPr>
          <w:cantSplit/>
          <w:trHeight w:hRule="exact" w:val="37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</w:tr>
      <w:tr w:rsidR="00E40708" w:rsidTr="001C7D11">
        <w:trPr>
          <w:cantSplit/>
          <w:trHeight w:hRule="exact" w:val="30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5. </w:t>
            </w: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>
        <w:trPr>
          <w:cantSplit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</w:t>
            </w:r>
          </w:p>
        </w:tc>
      </w:tr>
      <w:tr w:rsidR="00E40708">
        <w:trPr>
          <w:cantSplit/>
          <w:trHeight w:hRule="exact" w:val="46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Partnera 2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Imię i Nazwisko   lub nazwa podmiotu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Adres zamieszkania lub siedziby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Pesel (osoba fizyczna) lub NIP (podmiot)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KRS/ CEIDG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Dane kontaktowe: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nr telefonu/faksu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mailowy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strony www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6. Osoba upoważniona do reprezentowania.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</w:tr>
      <w:tr w:rsidR="00E40708">
        <w:trPr>
          <w:cantSplit/>
          <w:trHeight w:hRule="exact" w:val="53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1C7D11" w:rsidP="001C7D11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</w:tr>
      <w:tr w:rsidR="00E40708">
        <w:trPr>
          <w:cantSplit/>
          <w:trHeight w:hRule="exact" w:val="37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</w:tr>
      <w:tr w:rsidR="00E40708">
        <w:trPr>
          <w:cantSplit/>
          <w:trHeight w:hRule="exact" w:val="37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</w:tr>
      <w:tr w:rsidR="00E40708">
        <w:trPr>
          <w:cantSplit/>
          <w:trHeight w:hRule="exact" w:val="132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5. </w:t>
            </w: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>
        <w:trPr>
          <w:cantSplit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</w:t>
            </w:r>
          </w:p>
        </w:tc>
      </w:tr>
      <w:tr w:rsidR="00E40708">
        <w:trPr>
          <w:cantSplit/>
          <w:trHeight w:hRule="exact" w:val="46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Partnera 3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Imię i Nazwisko   lub nazwa podmiotu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Adres zamieszkania lub siedziby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Pesel (osoba fizyczna) lub NIP (podmiot)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KRS/ CEIDG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Dane kontaktowe: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nr telefonu/faksu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mailowy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strony www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6. Osoba upoważniona do reprezentowania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1.</w:t>
            </w:r>
          </w:p>
        </w:tc>
      </w:tr>
      <w:tr w:rsidR="00E40708">
        <w:trPr>
          <w:cantSplit/>
          <w:trHeight w:hRule="exact" w:val="53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>
        <w:trPr>
          <w:cantSplit/>
          <w:trHeight w:hRule="exact" w:val="37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</w:tr>
      <w:tr w:rsidR="00E40708">
        <w:trPr>
          <w:cantSplit/>
          <w:trHeight w:hRule="exact" w:val="37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</w:tr>
      <w:tr w:rsidR="00E40708">
        <w:trPr>
          <w:cantSplit/>
          <w:trHeight w:hRule="exact" w:val="132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5. </w:t>
            </w: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>
        <w:trPr>
          <w:cantSplit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</w:t>
            </w:r>
          </w:p>
        </w:tc>
      </w:tr>
      <w:tr w:rsidR="00E4070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upoważniona do reprezentowania partnerstwa ****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osoby upoważnionej do reprezentowania partnerstwa: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osoby upoważnionej do reprezentowania partnerstwa: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</w:tr>
      <w:tr w:rsidR="00E40708" w:rsidTr="009E294A">
        <w:trPr>
          <w:trHeight w:val="14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kontaktowe osoby upoważnionej do reprezentowania partnerstwa: 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korespondencyjny (w przypadku gdy jest inny niż zamieszkania);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nr telefonu;</w:t>
            </w:r>
          </w:p>
          <w:p w:rsidR="00E40708" w:rsidRDefault="009E294A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adres mailowy.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</w:tr>
    </w:tbl>
    <w:p w:rsidR="00E40708" w:rsidRDefault="00E40708">
      <w:pPr>
        <w:tabs>
          <w:tab w:val="left" w:pos="9070"/>
        </w:tabs>
        <w:spacing w:after="10"/>
        <w:ind w:left="-14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**** Celem potwierdzenia powyższych danych do wniosku o powierzenie grantu należy załączyć skan podpisanego upoważnienia do reprezentowania Partnerstwa. </w:t>
      </w:r>
    </w:p>
    <w:p w:rsidR="00E40708" w:rsidRDefault="00E40708">
      <w:pPr>
        <w:pStyle w:val="Akapitzlist1"/>
        <w:spacing w:after="10" w:line="240" w:lineRule="auto"/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E40708" w:rsidRDefault="00E40708">
      <w:pPr>
        <w:spacing w:after="10"/>
        <w:rPr>
          <w:iCs/>
          <w:sz w:val="22"/>
          <w:szCs w:val="22"/>
        </w:rPr>
      </w:pPr>
    </w:p>
    <w:p w:rsidR="00E40708" w:rsidRDefault="00E40708">
      <w:pPr>
        <w:numPr>
          <w:ilvl w:val="0"/>
          <w:numId w:val="14"/>
        </w:numPr>
        <w:tabs>
          <w:tab w:val="left" w:pos="578"/>
        </w:tabs>
        <w:spacing w:after="10"/>
        <w:ind w:left="57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Diagnoza potrzeb, na jakie odpowiada innowacja społeczna.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E40708">
        <w:trPr>
          <w:trHeight w:val="72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  <w:p w:rsidR="00E40708" w:rsidRDefault="00E40708">
            <w:pPr>
              <w:spacing w:before="120"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ind w:left="-142"/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>Należy wskazać problem jaki ma rozwiązać/zmniejszyć innowacja społeczna; jakie są negatywne konsekwencje tego problemu dla funkcjonowania grupy odbiorców; opisać jakie są potrzeby i cechy grupy odbiorców.</w:t>
      </w:r>
    </w:p>
    <w:p w:rsidR="001C7D11" w:rsidRDefault="001C7D11">
      <w:pPr>
        <w:spacing w:after="10"/>
        <w:ind w:left="-142"/>
        <w:jc w:val="both"/>
        <w:rPr>
          <w:i/>
          <w:sz w:val="18"/>
          <w:szCs w:val="22"/>
        </w:rPr>
      </w:pPr>
    </w:p>
    <w:p w:rsidR="00E40708" w:rsidRDefault="00E40708">
      <w:pPr>
        <w:numPr>
          <w:ilvl w:val="0"/>
          <w:numId w:val="7"/>
        </w:numPr>
        <w:tabs>
          <w:tab w:val="left" w:pos="502"/>
        </w:tabs>
        <w:spacing w:before="240" w:after="10"/>
        <w:ind w:left="502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>Grupa odbiorców, do których jest kierowana innowacja społeczna (</w:t>
      </w:r>
      <w:r>
        <w:rPr>
          <w:i/>
          <w:iCs/>
          <w:sz w:val="22"/>
          <w:szCs w:val="22"/>
        </w:rPr>
        <w:t xml:space="preserve">należy zaznaczyć „X” we właściwym polu)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135"/>
        <w:gridCol w:w="8089"/>
      </w:tblGrid>
      <w:tr w:rsidR="00E40708">
        <w:trPr>
          <w:trHeight w:val="3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0708" w:rsidRDefault="00E40708">
            <w:pPr>
              <w:snapToGrid w:val="0"/>
              <w:spacing w:after="10"/>
              <w:rPr>
                <w:iCs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niepełnosprawne intelektualnie wymagające usług opiekuńczych i ich opiekunowie</w:t>
            </w:r>
          </w:p>
        </w:tc>
      </w:tr>
      <w:tr w:rsidR="00E40708">
        <w:trPr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0708" w:rsidRDefault="00E40708">
            <w:pPr>
              <w:snapToGrid w:val="0"/>
              <w:spacing w:after="1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niepełnosprawne wymagające usług opiekuńczo-asystenckich w miejscu zamieszkania i ich opiekunowie</w:t>
            </w:r>
          </w:p>
        </w:tc>
      </w:tr>
      <w:tr w:rsidR="00E40708">
        <w:trPr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0708" w:rsidRDefault="00E40708">
            <w:pPr>
              <w:snapToGrid w:val="0"/>
              <w:spacing w:after="1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niepełnosprawne wymagające usług asystenckich przy uczestniczeniu w życiu społecznym i obywatelskim</w:t>
            </w:r>
          </w:p>
        </w:tc>
      </w:tr>
      <w:tr w:rsidR="00E40708">
        <w:trPr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0708" w:rsidRDefault="00E40708">
            <w:pPr>
              <w:snapToGrid w:val="0"/>
              <w:spacing w:after="1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starsze wymagające opieki w miejscu zamieszkania i ich opiekunowie</w:t>
            </w:r>
          </w:p>
        </w:tc>
      </w:tr>
    </w:tbl>
    <w:p w:rsidR="00E40708" w:rsidRDefault="00E40708">
      <w:pPr>
        <w:ind w:left="-142"/>
        <w:jc w:val="both"/>
        <w:rPr>
          <w:i/>
          <w:sz w:val="18"/>
          <w:szCs w:val="18"/>
        </w:rPr>
      </w:pPr>
      <w:r>
        <w:rPr>
          <w:i/>
          <w:sz w:val="18"/>
          <w:szCs w:val="22"/>
        </w:rPr>
        <w:t>Należy zaznaczyć „X” w odpowiednim polu określającym grupę odbiorców wsparcia, do której kierowana jest innowacja społeczna. Charakterystyka tych grup znajduje się z Procedurach realizacji projektu grantowego dot. inkubacji</w:t>
      </w:r>
      <w:r>
        <w:rPr>
          <w:i/>
          <w:sz w:val="18"/>
          <w:szCs w:val="18"/>
        </w:rPr>
        <w:t xml:space="preserve"> innowacji społecznych w zakresie usług opiekuńczych na rzecz osób zależnych pn. Małopolski Inkubator Innowacji Społecznych.</w:t>
      </w:r>
    </w:p>
    <w:p w:rsidR="001C7D11" w:rsidRDefault="001C7D11">
      <w:pPr>
        <w:ind w:left="-142"/>
        <w:jc w:val="both"/>
        <w:rPr>
          <w:i/>
          <w:sz w:val="18"/>
          <w:szCs w:val="18"/>
        </w:rPr>
      </w:pPr>
    </w:p>
    <w:p w:rsidR="00E40708" w:rsidRDefault="00E40708">
      <w:pPr>
        <w:numPr>
          <w:ilvl w:val="0"/>
          <w:numId w:val="4"/>
        </w:numPr>
        <w:tabs>
          <w:tab w:val="left" w:pos="578"/>
        </w:tabs>
        <w:spacing w:before="240" w:after="10"/>
        <w:ind w:left="578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Opis innowacji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E40708" w:rsidTr="009E294A">
        <w:trPr>
          <w:trHeight w:val="772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b/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ind w:left="-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Należy wskazać </w:t>
      </w:r>
      <w:r>
        <w:rPr>
          <w:sz w:val="18"/>
          <w:szCs w:val="18"/>
          <w:u w:val="single"/>
        </w:rPr>
        <w:t>czym jest</w:t>
      </w:r>
      <w:r>
        <w:rPr>
          <w:i/>
          <w:sz w:val="18"/>
          <w:szCs w:val="18"/>
        </w:rPr>
        <w:t xml:space="preserve"> proponowana innowacja społeczna (np. produkt/metoda/rozwiązanie/sposób pracy)</w:t>
      </w:r>
      <w:r w:rsidRPr="00E4111A">
        <w:rPr>
          <w:i/>
          <w:sz w:val="18"/>
          <w:szCs w:val="18"/>
        </w:rPr>
        <w:t>;</w:t>
      </w:r>
      <w:r>
        <w:rPr>
          <w:i/>
          <w:sz w:val="18"/>
          <w:szCs w:val="18"/>
        </w:rPr>
        <w:t xml:space="preserve"> opisać kluczowe elementy innowacji; na czym innowacja polega, co ją wyróżnia od innych dostępnych rozwiązań/ metod/ narzędzi; jak innowacja poprawi sytuację osób zależnych, które potrzeby zaspokoi; w jaki sposób innowacja przyczyni się do wzrostu jakości i zapewni większą skuteczność usług opiekuńczych na rzecz osób zależnych.</w:t>
      </w:r>
    </w:p>
    <w:p w:rsidR="001C7D11" w:rsidRDefault="001C7D11">
      <w:pPr>
        <w:spacing w:after="10"/>
        <w:ind w:left="-142"/>
        <w:jc w:val="both"/>
        <w:rPr>
          <w:i/>
          <w:sz w:val="18"/>
          <w:szCs w:val="18"/>
        </w:rPr>
      </w:pPr>
    </w:p>
    <w:p w:rsidR="00E40708" w:rsidRDefault="00E40708">
      <w:pPr>
        <w:numPr>
          <w:ilvl w:val="0"/>
          <w:numId w:val="4"/>
        </w:numPr>
        <w:tabs>
          <w:tab w:val="left" w:pos="578"/>
        </w:tabs>
        <w:spacing w:before="240" w:after="10"/>
        <w:ind w:left="578"/>
        <w:rPr>
          <w:b/>
          <w:sz w:val="22"/>
          <w:szCs w:val="22"/>
        </w:rPr>
      </w:pPr>
      <w:r>
        <w:rPr>
          <w:b/>
          <w:sz w:val="22"/>
          <w:szCs w:val="22"/>
        </w:rPr>
        <w:t>Spełnienie kryteriów innowacyjności proponowanego rozwiązania.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530"/>
      </w:tblGrid>
      <w:tr w:rsidR="00E40708">
        <w:trPr>
          <w:trHeight w:val="6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spełniania kryterium przez proponowane rozwiązanie</w:t>
            </w:r>
          </w:p>
        </w:tc>
      </w:tr>
      <w:tr w:rsidR="00E40708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rPr>
                <w:b/>
              </w:rPr>
            </w:pPr>
            <w:r>
              <w:rPr>
                <w:b/>
              </w:rPr>
              <w:t>Efektywność rozwiązania</w:t>
            </w:r>
          </w:p>
          <w:p w:rsidR="00E40708" w:rsidRDefault="00E40708">
            <w:pPr>
              <w:spacing w:before="12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świadczy o tym, że proponowane rozwiązanie jest tańsze/skuteczniejsze w odniesieniu do dotychczasowych rozwiązań?)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rPr>
                <w:b/>
              </w:rPr>
            </w:pPr>
            <w:r>
              <w:rPr>
                <w:b/>
              </w:rPr>
              <w:t xml:space="preserve">Nowatorstwo </w:t>
            </w:r>
          </w:p>
          <w:p w:rsidR="00E40708" w:rsidRDefault="00E40708">
            <w:pPr>
              <w:spacing w:before="12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świadczy o tym, że dane rozwiązanie jest nowe, dotychczas nie stosowane w Polsce? W jaki sposób zostało to zweryfikowane?)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rPr>
                <w:b/>
              </w:rPr>
            </w:pPr>
            <w:r>
              <w:rPr>
                <w:b/>
              </w:rPr>
              <w:t>Trafność rozwiązania</w:t>
            </w:r>
          </w:p>
          <w:p w:rsidR="00E40708" w:rsidRDefault="00E40708">
            <w:pPr>
              <w:spacing w:before="12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jaki sposób to rozwiązanie odpowiada na potrzeby grupy docelowej?)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rPr>
                <w:b/>
              </w:rPr>
            </w:pPr>
            <w:r>
              <w:rPr>
                <w:b/>
              </w:rPr>
              <w:t>Zaangażowanie otoczenia</w:t>
            </w:r>
          </w:p>
          <w:p w:rsidR="00E40708" w:rsidRDefault="00E40708">
            <w:pPr>
              <w:spacing w:before="12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jaki sposób osoby z najbliższego otoczenia / środowiska lokalnego uczestniczą w realizacji tego rozwiązania?)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rPr>
                <w:b/>
              </w:rPr>
            </w:pPr>
            <w:r>
              <w:rPr>
                <w:b/>
              </w:rPr>
              <w:t xml:space="preserve">Możliwość rozpowszechnienia </w:t>
            </w:r>
          </w:p>
          <w:p w:rsidR="00E40708" w:rsidRDefault="00E40708">
            <w:pPr>
              <w:spacing w:before="120" w:after="10"/>
            </w:pPr>
            <w:r>
              <w:t>(</w:t>
            </w:r>
            <w:r>
              <w:rPr>
                <w:sz w:val="18"/>
                <w:szCs w:val="18"/>
              </w:rPr>
              <w:t>Czy rozwiązanie będzie można łatwo upowszechniać i wdrażać w innych regionach Polski? Czy wymaga dużych nakładów finansowych / organizacyjnych w celu upowszechnienia?)</w:t>
            </w:r>
            <w:r>
              <w:t xml:space="preserve">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ind w:left="-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Należy scharakteryzować główne założenia innowacji społecznej odnosząc się do cech innowacyjności, wskazanych w Procedurach realizacji projektu grantowego dot. inkubacji innowacji społecznych w zakresie usług opiekuńczych na rzecz osób zależnych pn. Małopolski Inkubator Innowacji Społecznych.</w:t>
      </w:r>
    </w:p>
    <w:p w:rsidR="00E40708" w:rsidRDefault="00E40708">
      <w:pPr>
        <w:rPr>
          <w:i/>
          <w:sz w:val="22"/>
          <w:szCs w:val="22"/>
        </w:rPr>
      </w:pPr>
    </w:p>
    <w:p w:rsidR="00E40708" w:rsidRDefault="00E40708">
      <w:pPr>
        <w:numPr>
          <w:ilvl w:val="0"/>
          <w:numId w:val="4"/>
        </w:numPr>
        <w:tabs>
          <w:tab w:val="left" w:pos="720"/>
        </w:tabs>
        <w:spacing w:before="120" w:after="1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odbiorców wsparcia, biorących udział w testowaniu innowacji (minimum 2 osoby maksymalnie 10 osób):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4070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  <w:p w:rsidR="00E40708" w:rsidRDefault="00E40708">
            <w:pPr>
              <w:spacing w:before="120" w:after="10"/>
              <w:rPr>
                <w:sz w:val="22"/>
                <w:szCs w:val="22"/>
              </w:rPr>
            </w:pPr>
          </w:p>
          <w:p w:rsidR="00E40708" w:rsidRDefault="00E40708">
            <w:pPr>
              <w:spacing w:before="120" w:after="10"/>
              <w:rPr>
                <w:sz w:val="22"/>
                <w:szCs w:val="22"/>
              </w:rPr>
            </w:pPr>
          </w:p>
          <w:p w:rsidR="00E40708" w:rsidRDefault="00E40708">
            <w:pPr>
              <w:spacing w:before="120"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Należy przestawić informacje o osobach / odbiorcach wsparcia, którzy </w:t>
      </w:r>
      <w:r>
        <w:rPr>
          <w:rFonts w:ascii="Times New Roman" w:hAnsi="Times New Roman"/>
          <w:i/>
          <w:sz w:val="18"/>
          <w:szCs w:val="18"/>
          <w:u w:val="single"/>
        </w:rPr>
        <w:t>wezmą udział</w:t>
      </w:r>
      <w:r>
        <w:rPr>
          <w:rFonts w:ascii="Times New Roman" w:hAnsi="Times New Roman"/>
          <w:i/>
          <w:sz w:val="18"/>
          <w:szCs w:val="18"/>
        </w:rPr>
        <w:t xml:space="preserve"> w testowaniu innowacji; wskazać miejsce testowania (adres), liczebności grupy zaplanowanej do testowania, oraz jakie osoby i instytucje będą zaangażowane w testowanie innowacji. Odbiorcy wsparcia muszą uczestniczyć </w:t>
      </w:r>
      <w:r>
        <w:rPr>
          <w:rFonts w:ascii="Times New Roman" w:hAnsi="Times New Roman"/>
          <w:i/>
          <w:sz w:val="18"/>
          <w:szCs w:val="18"/>
          <w:u w:val="single"/>
        </w:rPr>
        <w:t>w testowaniu nieodpłatnie</w:t>
      </w:r>
      <w:r>
        <w:rPr>
          <w:rFonts w:ascii="Times New Roman" w:hAnsi="Times New Roman"/>
          <w:i/>
          <w:sz w:val="18"/>
          <w:szCs w:val="18"/>
        </w:rPr>
        <w:t>, na zasadzie dobrowolności oraz przy pełnej świadomości i gotowości do zgłaszania spostrzeżeń, udziału w monitoringu, ewaluacji.</w:t>
      </w:r>
    </w:p>
    <w:p w:rsidR="00E40708" w:rsidRDefault="00E40708">
      <w:pPr>
        <w:numPr>
          <w:ilvl w:val="0"/>
          <w:numId w:val="4"/>
        </w:numPr>
        <w:tabs>
          <w:tab w:val="left" w:pos="720"/>
        </w:tabs>
        <w:spacing w:before="240" w:after="1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Czas przewidziany </w:t>
      </w:r>
      <w:r>
        <w:rPr>
          <w:b/>
          <w:sz w:val="22"/>
          <w:szCs w:val="22"/>
          <w:u w:val="single"/>
        </w:rPr>
        <w:t>na testowanie</w:t>
      </w:r>
      <w:r>
        <w:rPr>
          <w:b/>
          <w:sz w:val="22"/>
          <w:szCs w:val="22"/>
        </w:rPr>
        <w:t xml:space="preserve"> innowacji  :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4070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(DD-MM-RRRR) ……………….. Do (DD-MM-RRRR)   ……………..</w:t>
            </w: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ind w:left="-142"/>
        <w:jc w:val="both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 xml:space="preserve">Maksymalny okres testowania innowacji może wynieść </w:t>
      </w:r>
      <w:r w:rsidR="009E294A">
        <w:rPr>
          <w:i/>
          <w:sz w:val="18"/>
          <w:szCs w:val="18"/>
          <w:u w:val="single"/>
        </w:rPr>
        <w:t>3</w:t>
      </w:r>
      <w:r>
        <w:rPr>
          <w:i/>
          <w:sz w:val="18"/>
          <w:szCs w:val="18"/>
          <w:u w:val="single"/>
        </w:rPr>
        <w:t xml:space="preserve"> m-c</w:t>
      </w:r>
      <w:r w:rsidR="009E294A">
        <w:rPr>
          <w:i/>
          <w:sz w:val="18"/>
          <w:szCs w:val="18"/>
          <w:u w:val="single"/>
        </w:rPr>
        <w:t>e</w:t>
      </w:r>
      <w:r>
        <w:rPr>
          <w:i/>
          <w:sz w:val="18"/>
          <w:szCs w:val="18"/>
        </w:rPr>
        <w:t xml:space="preserve">. Okres nie zawiera ewentualnego etapu przygotowania innowacji społecznej. </w:t>
      </w:r>
    </w:p>
    <w:p w:rsidR="00E40708" w:rsidRDefault="00E40708">
      <w:pPr>
        <w:numPr>
          <w:ilvl w:val="0"/>
          <w:numId w:val="4"/>
        </w:numPr>
        <w:tabs>
          <w:tab w:val="left" w:pos="720"/>
        </w:tabs>
        <w:spacing w:before="240" w:after="1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Opis poszczególnych działań planowanych do realizacji.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4070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ind w:left="-142"/>
        <w:rPr>
          <w:i/>
          <w:sz w:val="18"/>
          <w:szCs w:val="18"/>
        </w:rPr>
      </w:pPr>
      <w:r>
        <w:rPr>
          <w:i/>
          <w:sz w:val="18"/>
          <w:szCs w:val="18"/>
        </w:rPr>
        <w:t>Należy szczegółowo opisać działania planowane do realizacji w ramach innowacji, z uwzględnieniem działań przygotowania Innowacji.</w:t>
      </w:r>
    </w:p>
    <w:p w:rsidR="00E40708" w:rsidRDefault="00B343A0">
      <w:pPr>
        <w:numPr>
          <w:ilvl w:val="0"/>
          <w:numId w:val="4"/>
        </w:numPr>
        <w:tabs>
          <w:tab w:val="left" w:pos="720"/>
        </w:tabs>
        <w:spacing w:before="240" w:after="10"/>
        <w:ind w:left="720"/>
        <w:rPr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2F316E7D" wp14:editId="16688DF3">
                <wp:simplePos x="0" y="0"/>
                <wp:positionH relativeFrom="margin">
                  <wp:posOffset>-48895</wp:posOffset>
                </wp:positionH>
                <wp:positionV relativeFrom="paragraph">
                  <wp:posOffset>436880</wp:posOffset>
                </wp:positionV>
                <wp:extent cx="5904230" cy="1609725"/>
                <wp:effectExtent l="4445" t="1270" r="6350" b="8255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"/>
                              <w:gridCol w:w="3118"/>
                              <w:gridCol w:w="3260"/>
                              <w:gridCol w:w="2425"/>
                            </w:tblGrid>
                            <w:tr w:rsidR="00E40708">
                              <w:trPr>
                                <w:trHeight w:val="835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Poszczególne działania w zakresie planowanej innowacji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Terminy realizacji poszczególnych</w:t>
                                  </w:r>
                                </w:p>
                                <w:p w:rsidR="00E40708" w:rsidRDefault="00E40708">
                                  <w:pPr>
                                    <w:autoSpaceDE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działań (od-do)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Zakładane efekty </w:t>
                                  </w:r>
                                </w:p>
                              </w:tc>
                            </w:tr>
                            <w:tr w:rsidR="00E40708">
                              <w:trPr>
                                <w:trHeight w:val="39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0708">
                              <w:trPr>
                                <w:trHeight w:val="41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0708">
                              <w:trPr>
                                <w:trHeight w:val="41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0708">
                              <w:trPr>
                                <w:trHeight w:val="41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0708" w:rsidRDefault="00E4070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AD1" w:rsidRDefault="008E7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34.4pt;width:464.9pt;height:126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"/>
                        <w:gridCol w:w="3118"/>
                        <w:gridCol w:w="3260"/>
                        <w:gridCol w:w="2425"/>
                      </w:tblGrid>
                      <w:tr w:rsidR="00E40708">
                        <w:trPr>
                          <w:trHeight w:val="835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Poszczególne działania w zakresie planowanej innowacji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Terminy realizacji poszczególnych</w:t>
                            </w:r>
                          </w:p>
                          <w:p w:rsidR="00E40708" w:rsidRDefault="00E40708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działań (od-do)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Zakładane efekty </w:t>
                            </w:r>
                          </w:p>
                        </w:tc>
                      </w:tr>
                      <w:tr w:rsidR="00E40708">
                        <w:trPr>
                          <w:trHeight w:val="391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0708">
                        <w:trPr>
                          <w:trHeight w:val="411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0708">
                        <w:trPr>
                          <w:trHeight w:val="411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0708">
                        <w:trPr>
                          <w:trHeight w:val="411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0708" w:rsidRDefault="00E4070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8E7AD1" w:rsidRDefault="008E7AD1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40708">
        <w:rPr>
          <w:b/>
          <w:sz w:val="22"/>
          <w:szCs w:val="22"/>
        </w:rPr>
        <w:t>Przebieg  innowacji – Harmonogram.</w:t>
      </w:r>
    </w:p>
    <w:p w:rsidR="00E40708" w:rsidRDefault="00E40708">
      <w:pPr>
        <w:spacing w:after="10"/>
        <w:ind w:left="-142"/>
        <w:rPr>
          <w:i/>
          <w:sz w:val="18"/>
          <w:szCs w:val="18"/>
        </w:rPr>
      </w:pPr>
      <w:r>
        <w:rPr>
          <w:i/>
          <w:sz w:val="18"/>
          <w:szCs w:val="18"/>
        </w:rPr>
        <w:t>Należy wskazać w punktach planowane działania, określając jednocześnie ich okres realizacji i przewidywane efekty.</w:t>
      </w:r>
    </w:p>
    <w:p w:rsidR="00E40708" w:rsidRDefault="00E40708">
      <w:pPr>
        <w:numPr>
          <w:ilvl w:val="0"/>
          <w:numId w:val="4"/>
        </w:numPr>
        <w:tabs>
          <w:tab w:val="left" w:pos="720"/>
        </w:tabs>
        <w:spacing w:before="240" w:after="1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Efekty testowania.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2136"/>
      </w:tblGrid>
      <w:tr w:rsidR="00E4070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 innowacji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Miernik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16"/>
                <w:szCs w:val="16"/>
              </w:rPr>
              <w:t>[np. spotkanie]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miernika</w:t>
            </w:r>
          </w:p>
          <w:p w:rsidR="00E40708" w:rsidRDefault="00E4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np. 5 spotkań]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>Dowody weryfikujące osiągnięcie miernika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16"/>
                <w:szCs w:val="16"/>
              </w:rPr>
              <w:t>[np. listy obecności]</w:t>
            </w:r>
          </w:p>
        </w:tc>
      </w:tr>
      <w:tr w:rsidR="00E4070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</w:p>
        </w:tc>
      </w:tr>
      <w:tr w:rsidR="00E4070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i/>
                <w:sz w:val="22"/>
                <w:szCs w:val="22"/>
              </w:rPr>
            </w:pPr>
          </w:p>
        </w:tc>
      </w:tr>
      <w:tr w:rsidR="00E40708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E40708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:rsidR="00E40708" w:rsidRDefault="00E40708">
      <w:pPr>
        <w:ind w:left="-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Należy przedstawić efekty z tabeli nr X, przypisać im mierniki i ich wartość oraz określić jakie dokumenty posłużą do weryfikacji osiągnięcia zakładanego efektu.</w:t>
      </w:r>
    </w:p>
    <w:p w:rsidR="00E40708" w:rsidRDefault="00E40708">
      <w:pPr>
        <w:numPr>
          <w:ilvl w:val="0"/>
          <w:numId w:val="4"/>
        </w:numPr>
        <w:tabs>
          <w:tab w:val="left" w:pos="567"/>
        </w:tabs>
        <w:spacing w:before="240" w:after="1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Doświadczenie i potencjał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4070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  <w:p w:rsidR="00E40708" w:rsidRDefault="00E40708">
            <w:pPr>
              <w:spacing w:before="120" w:after="10"/>
              <w:rPr>
                <w:sz w:val="22"/>
                <w:szCs w:val="22"/>
              </w:rPr>
            </w:pPr>
          </w:p>
          <w:p w:rsidR="00E40708" w:rsidRDefault="00E40708">
            <w:pPr>
              <w:spacing w:before="120"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ind w:left="-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Należy przedstawić informacje na temat dotychczasowych działań Wnioskodawcy na rzecz grupy odbiorców oraz potencjału jaki Wnioskodawca posiada i zamierza wykorzystać w ramach testowania pomysłu innowacyjnego (np. kadrowy, techniczny, organizacyjny). </w:t>
      </w:r>
    </w:p>
    <w:p w:rsidR="00E40708" w:rsidRDefault="00E40708">
      <w:pPr>
        <w:spacing w:before="240" w:after="10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XIII.  Ryzyka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40708" w:rsidTr="007133F9">
        <w:trPr>
          <w:trHeight w:val="76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ind w:left="-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Należy wskazać jakie trudności mogą wystąpić w trakcie realizacji innowacji, które utrudnią / uniemożliwią osiągnięcie zakładanych efektów oraz jakie działania </w:t>
      </w:r>
      <w:r>
        <w:rPr>
          <w:i/>
          <w:sz w:val="18"/>
          <w:szCs w:val="18"/>
          <w:u w:val="single"/>
        </w:rPr>
        <w:t xml:space="preserve">zostaną </w:t>
      </w:r>
      <w:r>
        <w:rPr>
          <w:i/>
          <w:sz w:val="18"/>
          <w:szCs w:val="18"/>
        </w:rPr>
        <w:t>podjęte w celu zmniejszenia lub zniwelowania danego ryzyka..</w:t>
      </w:r>
    </w:p>
    <w:p w:rsidR="00E40708" w:rsidRDefault="00E40708">
      <w:pPr>
        <w:numPr>
          <w:ilvl w:val="0"/>
          <w:numId w:val="8"/>
        </w:numPr>
        <w:tabs>
          <w:tab w:val="left" w:pos="578"/>
        </w:tabs>
        <w:spacing w:before="240" w:after="10"/>
        <w:ind w:left="578"/>
        <w:rPr>
          <w:b/>
          <w:sz w:val="22"/>
          <w:szCs w:val="22"/>
        </w:rPr>
      </w:pPr>
      <w:r>
        <w:rPr>
          <w:b/>
          <w:sz w:val="22"/>
          <w:szCs w:val="22"/>
        </w:rPr>
        <w:t>Wnioskowana kwota grantu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40708">
        <w:trPr>
          <w:trHeight w:val="38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after="10"/>
              <w:rPr>
                <w:sz w:val="22"/>
                <w:szCs w:val="22"/>
              </w:rPr>
            </w:pPr>
          </w:p>
          <w:p w:rsidR="00E40708" w:rsidRDefault="00E40708">
            <w:pPr>
              <w:spacing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Proszę podać wartość w PLN, do dwóch miejsc po przecinku ( np. 40 000,00 PLN). Łączny koszt innowacji społecznej                   </w:t>
      </w:r>
      <w:r>
        <w:rPr>
          <w:i/>
          <w:sz w:val="18"/>
          <w:szCs w:val="18"/>
          <w:u w:val="single"/>
        </w:rPr>
        <w:t>nie może</w:t>
      </w:r>
      <w:r>
        <w:rPr>
          <w:i/>
          <w:sz w:val="18"/>
          <w:szCs w:val="18"/>
        </w:rPr>
        <w:t xml:space="preserve"> przekroczyć 100 000,00 zł.</w:t>
      </w:r>
    </w:p>
    <w:p w:rsidR="00E40708" w:rsidRDefault="00E40708">
      <w:pPr>
        <w:numPr>
          <w:ilvl w:val="0"/>
          <w:numId w:val="8"/>
        </w:numPr>
        <w:tabs>
          <w:tab w:val="left" w:pos="567"/>
        </w:tabs>
        <w:spacing w:before="240" w:after="1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Kosztorys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39"/>
        <w:gridCol w:w="811"/>
        <w:gridCol w:w="851"/>
        <w:gridCol w:w="1417"/>
        <w:gridCol w:w="2278"/>
      </w:tblGrid>
      <w:tr w:rsidR="00E40708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53A07">
              <w:rPr>
                <w:sz w:val="22"/>
                <w:szCs w:val="22"/>
              </w:rPr>
              <w:t xml:space="preserve">azwa działania zgodna z tabelą </w:t>
            </w:r>
            <w:r>
              <w:rPr>
                <w:sz w:val="22"/>
                <w:szCs w:val="22"/>
              </w:rPr>
              <w:t>X.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wydatku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jednostkowa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Łączny koszt działania</w:t>
            </w:r>
          </w:p>
        </w:tc>
      </w:tr>
      <w:tr w:rsidR="00E40708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1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6 = 4 x5</w:t>
            </w:r>
          </w:p>
        </w:tc>
      </w:tr>
      <w:tr w:rsidR="00E40708"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przygotowania do testowania innowacji społecznej</w:t>
            </w:r>
          </w:p>
        </w:tc>
      </w:tr>
      <w:tr w:rsidR="00E407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  <w:tr w:rsidR="00E40708"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708" w:rsidRDefault="00E40708">
            <w:pPr>
              <w:snapToGrid w:val="0"/>
              <w:spacing w:before="12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testowania innowacji społecznej</w:t>
            </w:r>
          </w:p>
        </w:tc>
      </w:tr>
      <w:tr w:rsidR="00E40708">
        <w:trPr>
          <w:trHeight w:val="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</w:tr>
      <w:tr w:rsidR="00E40708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</w:tr>
      <w:tr w:rsidR="00E40708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</w:tr>
      <w:tr w:rsidR="00E40708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center"/>
              <w:rPr>
                <w:sz w:val="22"/>
                <w:szCs w:val="22"/>
              </w:rPr>
            </w:pPr>
          </w:p>
        </w:tc>
      </w:tr>
      <w:tr w:rsidR="00E4070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zaplanowanych wydatków*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08" w:rsidRDefault="00E40708">
            <w:pPr>
              <w:snapToGrid w:val="0"/>
              <w:spacing w:before="120" w:after="10"/>
              <w:rPr>
                <w:sz w:val="22"/>
                <w:szCs w:val="22"/>
              </w:rPr>
            </w:pPr>
          </w:p>
        </w:tc>
      </w:tr>
    </w:tbl>
    <w:p w:rsidR="00E40708" w:rsidRDefault="00E40708">
      <w:pPr>
        <w:spacing w:after="1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Należy wskazać koszty jakie planowane są do sfinansowania w ramach grantu w celu osiągniecia założonych efektów innowacji społecznej. </w:t>
      </w:r>
    </w:p>
    <w:p w:rsidR="00E40708" w:rsidRDefault="00E40708">
      <w:pPr>
        <w:spacing w:before="120" w:after="10"/>
        <w:ind w:left="142"/>
        <w:jc w:val="both"/>
        <w:rPr>
          <w:i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sz w:val="18"/>
          <w:szCs w:val="18"/>
        </w:rPr>
        <w:t xml:space="preserve"> kwota ta musi być identyczna jak polu XIV.</w:t>
      </w:r>
    </w:p>
    <w:p w:rsidR="00E40708" w:rsidRDefault="00E40708">
      <w:pPr>
        <w:spacing w:before="120" w:after="10"/>
        <w:ind w:left="142"/>
        <w:jc w:val="both"/>
        <w:rPr>
          <w:sz w:val="18"/>
          <w:szCs w:val="18"/>
        </w:rPr>
      </w:pPr>
    </w:p>
    <w:p w:rsidR="00E40708" w:rsidRDefault="00E40708">
      <w:pPr>
        <w:numPr>
          <w:ilvl w:val="0"/>
          <w:numId w:val="8"/>
        </w:numPr>
        <w:tabs>
          <w:tab w:val="left" w:pos="1080"/>
        </w:tabs>
        <w:spacing w:before="120" w:after="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Czy Wnioskodawca ubiegał się o grant w Temacie: Usługi opiekuńcze dla osób zależnych u innego Inkubatora wybranego do dofinansowania w ramach konkursu nr POWR.04.01.00-IZ.00-00-001/15 na inkubację innowacji społecznych  w ramach Działania 4.1 Programu Operacyjnego Wiedza Edukacja Rozwój na lata 2014-2020?</w:t>
      </w:r>
    </w:p>
    <w:p w:rsidR="00E40708" w:rsidRDefault="00E40708">
      <w:pPr>
        <w:numPr>
          <w:ilvl w:val="0"/>
          <w:numId w:val="6"/>
        </w:numPr>
        <w:tabs>
          <w:tab w:val="left" w:pos="1287"/>
        </w:tabs>
        <w:spacing w:before="120" w:after="10"/>
        <w:rPr>
          <w:sz w:val="22"/>
          <w:szCs w:val="22"/>
        </w:rPr>
      </w:pPr>
      <w:r>
        <w:rPr>
          <w:sz w:val="22"/>
          <w:szCs w:val="22"/>
        </w:rPr>
        <w:t xml:space="preserve">TAK </w:t>
      </w:r>
    </w:p>
    <w:p w:rsidR="00E40708" w:rsidRDefault="00E40708">
      <w:pPr>
        <w:spacing w:before="120" w:after="10"/>
        <w:ind w:left="1287"/>
        <w:rPr>
          <w:i/>
          <w:sz w:val="22"/>
          <w:szCs w:val="22"/>
        </w:rPr>
      </w:pPr>
      <w:r>
        <w:rPr>
          <w:i/>
          <w:sz w:val="22"/>
          <w:szCs w:val="22"/>
        </w:rPr>
        <w:t>Proszę podać nazwę Inkubatora…………………………………………………………..</w:t>
      </w:r>
    </w:p>
    <w:p w:rsidR="00E40708" w:rsidRDefault="00E40708">
      <w:pPr>
        <w:numPr>
          <w:ilvl w:val="0"/>
          <w:numId w:val="6"/>
        </w:numPr>
        <w:tabs>
          <w:tab w:val="left" w:pos="1287"/>
        </w:tabs>
        <w:spacing w:before="120" w:after="10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E40708" w:rsidRDefault="00E40708">
      <w:pPr>
        <w:spacing w:before="120" w:after="10"/>
        <w:ind w:left="1287"/>
        <w:rPr>
          <w:sz w:val="22"/>
          <w:szCs w:val="22"/>
        </w:rPr>
      </w:pPr>
    </w:p>
    <w:p w:rsidR="00E40708" w:rsidRDefault="00E40708">
      <w:pPr>
        <w:numPr>
          <w:ilvl w:val="0"/>
          <w:numId w:val="8"/>
        </w:numPr>
        <w:tabs>
          <w:tab w:val="left" w:pos="567"/>
        </w:tabs>
        <w:spacing w:before="120" w:after="10"/>
        <w:ind w:left="567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p w:rsidR="00E40708" w:rsidRDefault="00E40708">
      <w:pPr>
        <w:numPr>
          <w:ilvl w:val="0"/>
          <w:numId w:val="3"/>
        </w:numPr>
        <w:tabs>
          <w:tab w:val="left" w:pos="720"/>
        </w:tabs>
        <w:spacing w:before="120" w:after="10"/>
        <w:rPr>
          <w:sz w:val="22"/>
          <w:szCs w:val="22"/>
        </w:rPr>
      </w:pPr>
      <w:r>
        <w:rPr>
          <w:sz w:val="22"/>
          <w:szCs w:val="22"/>
        </w:rPr>
        <w:t xml:space="preserve">Załącznik nr 1 do Wniosku o przyznanie grantu  - OŚWIADCZENIE dla osoby fizycznej </w:t>
      </w:r>
      <w:r w:rsidR="008030B7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E40708" w:rsidRDefault="00E40708">
      <w:pPr>
        <w:numPr>
          <w:ilvl w:val="0"/>
          <w:numId w:val="3"/>
        </w:numPr>
        <w:tabs>
          <w:tab w:val="left" w:pos="720"/>
        </w:tabs>
        <w:spacing w:before="120" w:after="10"/>
        <w:rPr>
          <w:sz w:val="18"/>
          <w:szCs w:val="18"/>
        </w:rPr>
      </w:pPr>
      <w:r>
        <w:rPr>
          <w:sz w:val="22"/>
          <w:szCs w:val="22"/>
        </w:rPr>
        <w:t>Załącznik nr 2  do Wniosku o przyznanie grantu  - OŚWIADCZENIE dla reprezentanta podmiotu</w:t>
      </w:r>
      <w:r w:rsidR="008030B7">
        <w:rPr>
          <w:sz w:val="22"/>
          <w:szCs w:val="22"/>
        </w:rPr>
        <w:t xml:space="preserve"> </w:t>
      </w:r>
      <w:r w:rsidR="008030B7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E40708" w:rsidRDefault="00B44CD3">
      <w:pPr>
        <w:numPr>
          <w:ilvl w:val="0"/>
          <w:numId w:val="3"/>
        </w:numPr>
        <w:tabs>
          <w:tab w:val="left" w:pos="720"/>
        </w:tabs>
        <w:spacing w:before="120" w:after="10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 w:rsidR="00E40708" w:rsidRPr="00E31DD3" w:rsidRDefault="00E40708" w:rsidP="009E294A">
      <w:pPr>
        <w:numPr>
          <w:ilvl w:val="0"/>
          <w:numId w:val="3"/>
        </w:numPr>
        <w:tabs>
          <w:tab w:val="left" w:pos="720"/>
        </w:tabs>
        <w:spacing w:before="120" w:after="10"/>
        <w:rPr>
          <w:szCs w:val="22"/>
        </w:rPr>
      </w:pPr>
      <w:r>
        <w:rPr>
          <w:sz w:val="22"/>
          <w:szCs w:val="22"/>
        </w:rPr>
        <w:t xml:space="preserve">Pełnomocnictwo </w:t>
      </w:r>
      <w:r w:rsidR="008030B7">
        <w:rPr>
          <w:rStyle w:val="Odwoanieprzypisudolnego"/>
          <w:sz w:val="22"/>
          <w:szCs w:val="22"/>
        </w:rPr>
        <w:footnoteReference w:id="2"/>
      </w:r>
    </w:p>
    <w:p w:rsidR="00E40708" w:rsidRDefault="009E294A" w:rsidP="009E294A">
      <w:pPr>
        <w:pageBreakBefore/>
        <w:spacing w:before="120" w:after="10"/>
        <w:jc w:val="right"/>
        <w:rPr>
          <w:b/>
          <w:sz w:val="18"/>
          <w:szCs w:val="22"/>
        </w:rPr>
      </w:pPr>
      <w:r>
        <w:rPr>
          <w:b/>
          <w:sz w:val="18"/>
          <w:szCs w:val="22"/>
        </w:rPr>
        <w:t>Za</w:t>
      </w:r>
      <w:r w:rsidR="00E40708">
        <w:rPr>
          <w:b/>
          <w:sz w:val="18"/>
          <w:szCs w:val="22"/>
        </w:rPr>
        <w:t xml:space="preserve">łącznik nr 1 do Wniosku o </w:t>
      </w:r>
      <w:r>
        <w:rPr>
          <w:b/>
          <w:sz w:val="18"/>
          <w:szCs w:val="22"/>
        </w:rPr>
        <w:t>powierzenie</w:t>
      </w:r>
      <w:r w:rsidR="00E40708">
        <w:rPr>
          <w:b/>
          <w:sz w:val="18"/>
          <w:szCs w:val="22"/>
        </w:rPr>
        <w:t xml:space="preserve"> grantu </w:t>
      </w:r>
    </w:p>
    <w:p w:rsidR="00E40708" w:rsidRDefault="00E40708">
      <w:pPr>
        <w:autoSpaceDE w:val="0"/>
        <w:spacing w:after="10"/>
        <w:jc w:val="both"/>
        <w:rPr>
          <w:sz w:val="2"/>
          <w:szCs w:val="2"/>
        </w:rPr>
      </w:pPr>
    </w:p>
    <w:p w:rsidR="00E40708" w:rsidRDefault="00E40708">
      <w:pPr>
        <w:pStyle w:val="Bezodstpw"/>
        <w:spacing w:after="10"/>
        <w:rPr>
          <w:rFonts w:ascii="Times New Roman" w:hAnsi="Times New Roman" w:cs="Times New Roman"/>
          <w:b/>
          <w:sz w:val="8"/>
          <w:szCs w:val="24"/>
        </w:rPr>
      </w:pP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4"/>
        </w:rPr>
        <w:t>OŚWIADCZENIE</w:t>
      </w:r>
      <w:r>
        <w:rPr>
          <w:b/>
          <w:sz w:val="20"/>
        </w:rPr>
        <w:t xml:space="preserve"> dla osoby fizycznej</w:t>
      </w:r>
      <w:r>
        <w:rPr>
          <w:rStyle w:val="WW-Znakiprzypiswdolnych"/>
          <w:b/>
          <w:szCs w:val="24"/>
        </w:rPr>
        <w:t xml:space="preserve"> </w:t>
      </w:r>
      <w:bookmarkStart w:id="1" w:name="_Ref474135121"/>
      <w:r>
        <w:rPr>
          <w:rStyle w:val="WW-Znakiprzypiswdolnych"/>
          <w:b/>
          <w:szCs w:val="24"/>
        </w:rPr>
        <w:footnoteReference w:id="3"/>
      </w:r>
      <w:bookmarkEnd w:id="1"/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20"/>
          <w:szCs w:val="20"/>
        </w:rPr>
      </w:pP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Ja niżej podpisany/a </w:t>
      </w: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20"/>
        </w:rPr>
      </w:pP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…………………………………………………………………………….......................</w:t>
      </w: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(imię i nazwisko)</w:t>
      </w: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2"/>
        </w:rPr>
      </w:pP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świadomy/a odpowiedzialności karnej wynikającej z art. 297 § 1 kodeksu karnego przewidującego karę pozbawienia wolności do lat 5</w:t>
      </w:r>
      <w:r w:rsidR="008030B7">
        <w:rPr>
          <w:rFonts w:ascii="Times New Roman" w:hAnsi="Times New Roman" w:cs="Times New Roman"/>
          <w:sz w:val="20"/>
        </w:rPr>
        <w:t xml:space="preserve"> </w:t>
      </w:r>
      <w:r w:rsidR="008030B7">
        <w:rPr>
          <w:rStyle w:val="Odwoanieprzypisudolnego"/>
          <w:rFonts w:ascii="Times New Roman" w:hAnsi="Times New Roman" w:cs="Times New Roman"/>
          <w:sz w:val="20"/>
        </w:rPr>
        <w:footnoteReference w:id="4"/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że:</w:t>
      </w:r>
    </w:p>
    <w:p w:rsidR="00E40708" w:rsidRPr="008030B7" w:rsidRDefault="00E40708">
      <w:pPr>
        <w:pStyle w:val="Bezodstpw"/>
        <w:numPr>
          <w:ilvl w:val="0"/>
          <w:numId w:val="9"/>
        </w:numPr>
        <w:tabs>
          <w:tab w:val="clear" w:pos="360"/>
          <w:tab w:val="left" w:pos="363"/>
        </w:tabs>
        <w:spacing w:after="20"/>
        <w:ind w:left="363"/>
        <w:jc w:val="both"/>
      </w:pPr>
      <w:r w:rsidRPr="008030B7">
        <w:rPr>
          <w:rFonts w:ascii="Times New Roman" w:hAnsi="Times New Roman" w:cs="Times New Roman"/>
          <w:sz w:val="20"/>
          <w:szCs w:val="20"/>
        </w:rPr>
        <w:t xml:space="preserve">dobrowolnie deklaruję uczestnictwo w projekcie grantowym pn. </w:t>
      </w:r>
      <w:r w:rsidRPr="008030B7">
        <w:rPr>
          <w:rFonts w:ascii="Times New Roman" w:hAnsi="Times New Roman" w:cs="Times New Roman"/>
          <w:b/>
          <w:sz w:val="20"/>
          <w:szCs w:val="20"/>
        </w:rPr>
        <w:t>„Małopolski Inkubator Innowacji Społecznych”</w:t>
      </w:r>
      <w:r w:rsidRPr="008030B7">
        <w:rPr>
          <w:rFonts w:ascii="Times New Roman" w:hAnsi="Times New Roman" w:cs="Times New Roman"/>
          <w:sz w:val="20"/>
          <w:szCs w:val="20"/>
        </w:rPr>
        <w:t xml:space="preserve">  realizowanym przez  Województwo Małopolskie - Regionalny Ośrodek Polityki Społecznej </w:t>
      </w:r>
      <w:r w:rsidR="00160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030B7">
        <w:rPr>
          <w:rFonts w:ascii="Times New Roman" w:hAnsi="Times New Roman" w:cs="Times New Roman"/>
          <w:sz w:val="20"/>
          <w:szCs w:val="20"/>
        </w:rPr>
        <w:t xml:space="preserve">w Krakowie w ramach Programu Operacyjnego Wiedza Edukacja Rozwój 2014-2020 współfinansowanym </w:t>
      </w:r>
      <w:r w:rsidR="00160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030B7">
        <w:rPr>
          <w:rFonts w:ascii="Times New Roman" w:hAnsi="Times New Roman" w:cs="Times New Roman"/>
          <w:sz w:val="20"/>
          <w:szCs w:val="20"/>
        </w:rPr>
        <w:t xml:space="preserve">ze środków Europejskiego Funduszu Społecznego, </w:t>
      </w:r>
    </w:p>
    <w:p w:rsidR="00E40708" w:rsidRDefault="00E40708">
      <w:pPr>
        <w:pStyle w:val="Bezodstpw"/>
        <w:numPr>
          <w:ilvl w:val="0"/>
          <w:numId w:val="9"/>
        </w:numPr>
        <w:tabs>
          <w:tab w:val="left" w:pos="36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Procedurami realizacji projektu grantowego dot. inkubacji innowacji społecznych w zakresie usług opiekuńczych na rzecz osób zależnych pn. Małopolski Inkubator Innowacji Społecznych i akceptuję postanowienia w nich zawarte,</w:t>
      </w:r>
    </w:p>
    <w:p w:rsidR="00E40708" w:rsidRDefault="00E40708">
      <w:pPr>
        <w:pStyle w:val="Bezodstpw"/>
        <w:numPr>
          <w:ilvl w:val="0"/>
          <w:numId w:val="9"/>
        </w:numPr>
        <w:tabs>
          <w:tab w:val="clear" w:pos="360"/>
          <w:tab w:val="left" w:pos="363"/>
        </w:tabs>
        <w:spacing w:after="20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zawarte w niniejszym formularzu są zgodne z prawdą,</w:t>
      </w:r>
    </w:p>
    <w:p w:rsidR="00E40708" w:rsidRDefault="00E40708">
      <w:pPr>
        <w:pStyle w:val="Bezodstpw"/>
        <w:numPr>
          <w:ilvl w:val="0"/>
          <w:numId w:val="9"/>
        </w:numPr>
        <w:tabs>
          <w:tab w:val="clear" w:pos="360"/>
          <w:tab w:val="left" w:pos="363"/>
        </w:tabs>
        <w:spacing w:after="20"/>
        <w:ind w:lef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jestem zatrudniony/a w Regionalnym Ośrodku Polityki Społecznej w Krakowie (ROPS), a także nie łączy lub nie łączył mnie z ROPS i/lub pracownikiem ROPS uczestniczącym przy realizacji procedury konkursowej:</w:t>
      </w:r>
    </w:p>
    <w:p w:rsidR="00E40708" w:rsidRDefault="00E40708">
      <w:pPr>
        <w:pStyle w:val="Bezodstpw"/>
        <w:numPr>
          <w:ilvl w:val="0"/>
          <w:numId w:val="11"/>
        </w:numPr>
        <w:tabs>
          <w:tab w:val="clear" w:pos="720"/>
          <w:tab w:val="left" w:pos="723"/>
        </w:tabs>
        <w:spacing w:after="20"/>
        <w:ind w:left="7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małżeński, stosunek pokrewieństwa i powinowactwa (w linii prostej lub bocznej do II stopnia) i/lub,</w:t>
      </w:r>
    </w:p>
    <w:p w:rsidR="00E40708" w:rsidRDefault="00E40708">
      <w:pPr>
        <w:pStyle w:val="Bezodstpw"/>
        <w:numPr>
          <w:ilvl w:val="0"/>
          <w:numId w:val="11"/>
        </w:numPr>
        <w:tabs>
          <w:tab w:val="clear" w:pos="720"/>
          <w:tab w:val="left" w:pos="723"/>
        </w:tabs>
        <w:spacing w:after="20"/>
        <w:ind w:left="7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z tytułu przysposobienia, opieki lub kurateli, i/lub,</w:t>
      </w:r>
    </w:p>
    <w:p w:rsidR="00E40708" w:rsidRDefault="00E40708">
      <w:pPr>
        <w:pStyle w:val="Bezodstpw"/>
        <w:numPr>
          <w:ilvl w:val="0"/>
          <w:numId w:val="11"/>
        </w:numPr>
        <w:tabs>
          <w:tab w:val="clear" w:pos="720"/>
          <w:tab w:val="left" w:pos="723"/>
        </w:tabs>
        <w:spacing w:after="20"/>
        <w:ind w:left="7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inny związek faktyczny, który może budzić uzasadnione wątpliwości, co do zachowania zasady bezstronności określony w §7 ust. 6 Procedur realizacji projektu grantowego dot. inkubacji innowacji społecznych w zakresie usług opiekuńczych na rzecz osób zależnych pn. Małopolski Inkubator Innowacji Społecznych .</w:t>
      </w:r>
    </w:p>
    <w:p w:rsidR="00E40708" w:rsidRDefault="00E40708">
      <w:pPr>
        <w:pStyle w:val="Bezodstpw"/>
        <w:numPr>
          <w:ilvl w:val="0"/>
          <w:numId w:val="2"/>
        </w:numPr>
        <w:tabs>
          <w:tab w:val="left" w:pos="363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pełną zdolność do czynności prawnych,</w:t>
      </w:r>
    </w:p>
    <w:p w:rsidR="00E40708" w:rsidRDefault="00E40708">
      <w:pPr>
        <w:pStyle w:val="Bezodstpw"/>
        <w:numPr>
          <w:ilvl w:val="0"/>
          <w:numId w:val="2"/>
        </w:numPr>
        <w:tabs>
          <w:tab w:val="left" w:pos="363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byłem/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skazany/a prawomocnym wyrokiem sądu za umyślne przestępstwo ścigane z oskarżenia publicznego lub umyślne przestępstwo skarbowe,</w:t>
      </w:r>
    </w:p>
    <w:p w:rsidR="00E40708" w:rsidRDefault="00E40708">
      <w:pPr>
        <w:pStyle w:val="Bezodstpw"/>
        <w:numPr>
          <w:ilvl w:val="0"/>
          <w:numId w:val="2"/>
        </w:numPr>
        <w:tabs>
          <w:tab w:val="left" w:pos="363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zostałem </w:t>
      </w:r>
      <w:r w:rsidRPr="007133F9">
        <w:rPr>
          <w:rFonts w:ascii="Times New Roman" w:hAnsi="Times New Roman" w:cs="Times New Roman"/>
          <w:sz w:val="20"/>
          <w:szCs w:val="20"/>
        </w:rPr>
        <w:t>wykluczony/a z możliwości</w:t>
      </w:r>
      <w:r>
        <w:rPr>
          <w:rFonts w:ascii="Times New Roman" w:hAnsi="Times New Roman" w:cs="Times New Roman"/>
          <w:sz w:val="20"/>
          <w:szCs w:val="20"/>
        </w:rPr>
        <w:t xml:space="preserve"> otrzymania środków przeznaczonych na realizację programów finansowanych z udziałem środków europejskich na podstawie artykułu 207 ustawy z dnia 27 sierpnia 2009r.</w:t>
      </w:r>
      <w:r w:rsidR="00160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o finansach publicznych,</w:t>
      </w:r>
    </w:p>
    <w:p w:rsidR="00E40708" w:rsidRDefault="00E40708">
      <w:pPr>
        <w:pStyle w:val="Bezodstpw"/>
        <w:numPr>
          <w:ilvl w:val="0"/>
          <w:numId w:val="2"/>
        </w:numPr>
        <w:tabs>
          <w:tab w:val="left" w:pos="363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korzystałem/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oraz nadal nie korzystam ze środków publicznych na pokrycie tych samych wydatków związanych z testowaniem innowacji społecznej, w tym nie uzyskałem/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dofinansowania u innego Inkubatora </w:t>
      </w:r>
      <w:r w:rsidR="001606D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na tą samą innowacje społeczną,</w:t>
      </w:r>
    </w:p>
    <w:p w:rsidR="00E40708" w:rsidRDefault="00E40708">
      <w:pPr>
        <w:pStyle w:val="Bezodstpw"/>
        <w:numPr>
          <w:ilvl w:val="0"/>
          <w:numId w:val="2"/>
        </w:numPr>
        <w:tabs>
          <w:tab w:val="left" w:pos="363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miejsce zamieszkania w rozumieniu art. 25 Kodeksu Cywilnego na terenie województwa małopolskiego,</w:t>
      </w:r>
    </w:p>
    <w:p w:rsidR="00E40708" w:rsidRDefault="00E40708">
      <w:pPr>
        <w:pStyle w:val="Bezodstpw"/>
        <w:numPr>
          <w:ilvl w:val="0"/>
          <w:numId w:val="2"/>
        </w:numPr>
        <w:tabs>
          <w:tab w:val="left" w:pos="363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zalegam z uiszczeniem podatków, opłat lub składek na ubezpieczenia społeczne lub zdrowotne,</w:t>
      </w:r>
    </w:p>
    <w:p w:rsidR="00E40708" w:rsidRDefault="00E40708">
      <w:pPr>
        <w:pStyle w:val="Bezodstpw"/>
        <w:numPr>
          <w:ilvl w:val="0"/>
          <w:numId w:val="2"/>
        </w:numPr>
        <w:tabs>
          <w:tab w:val="left" w:pos="363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składana innowacja społeczna nie powiela </w:t>
      </w:r>
      <w:proofErr w:type="spellStart"/>
      <w:r>
        <w:rPr>
          <w:rFonts w:ascii="Times New Roman" w:hAnsi="Times New Roman" w:cs="Times New Roman"/>
          <w:sz w:val="20"/>
          <w:szCs w:val="20"/>
        </w:rPr>
        <w:t>zwalidowanych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rozwiązań innowacyjnych sfinansowanych ze środków europejskich w ramach IW EQUAL oraz perspektywy finansowej 2007-2013, a także standardowych form wsparcia w zakresie usług opiekuńczych świadczonych w ramach PO WER 2014-2020 oraz RPO 2014-2020,</w:t>
      </w:r>
    </w:p>
    <w:p w:rsidR="00E40708" w:rsidRDefault="001606D0">
      <w:pPr>
        <w:pStyle w:val="Bezodstpw"/>
        <w:numPr>
          <w:ilvl w:val="0"/>
          <w:numId w:val="2"/>
        </w:numPr>
        <w:tabs>
          <w:tab w:val="left" w:pos="363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E40708">
        <w:rPr>
          <w:rFonts w:ascii="Times New Roman" w:hAnsi="Times New Roman" w:cs="Times New Roman"/>
          <w:sz w:val="20"/>
          <w:szCs w:val="20"/>
        </w:rPr>
        <w:t xml:space="preserve">ie będę pobierał wpłat i opłat </w:t>
      </w:r>
      <w:r w:rsidR="00E40708" w:rsidRPr="00E41B4D">
        <w:rPr>
          <w:rFonts w:ascii="Times New Roman" w:hAnsi="Times New Roman" w:cs="Times New Roman"/>
          <w:sz w:val="20"/>
          <w:szCs w:val="20"/>
        </w:rPr>
        <w:t>OD ODBIORCÓW WSPARCIA</w:t>
      </w:r>
      <w:r w:rsidR="00E407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40708">
        <w:rPr>
          <w:rFonts w:ascii="Times New Roman" w:hAnsi="Times New Roman" w:cs="Times New Roman"/>
          <w:sz w:val="20"/>
          <w:szCs w:val="20"/>
        </w:rPr>
        <w:t>w związku z udziałem w testowaniu innowacji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40708" w:rsidRDefault="001606D0">
      <w:pPr>
        <w:pStyle w:val="Bezodstpw"/>
        <w:numPr>
          <w:ilvl w:val="0"/>
          <w:numId w:val="2"/>
        </w:numPr>
        <w:tabs>
          <w:tab w:val="left" w:pos="363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E40708">
        <w:rPr>
          <w:rFonts w:ascii="Times New Roman" w:hAnsi="Times New Roman" w:cs="Times New Roman"/>
          <w:sz w:val="20"/>
          <w:szCs w:val="20"/>
        </w:rPr>
        <w:t xml:space="preserve">gadzam się na udostępnienie niniejszego wniosku o powierzenie grantu członkom Rady Innowacji Społecznych dokonującym jego oceny i weryfikacji. </w:t>
      </w:r>
    </w:p>
    <w:p w:rsidR="00D25EF1" w:rsidRDefault="00D25EF1">
      <w:pPr>
        <w:pStyle w:val="Bezodstpw"/>
        <w:spacing w:after="10"/>
        <w:jc w:val="center"/>
        <w:rPr>
          <w:rFonts w:ascii="Times New Roman" w:hAnsi="Times New Roman" w:cs="Times New Roman"/>
        </w:rPr>
      </w:pPr>
    </w:p>
    <w:p w:rsidR="00D25EF1" w:rsidRDefault="00D25EF1">
      <w:pPr>
        <w:pStyle w:val="Bezodstpw"/>
        <w:spacing w:after="10"/>
        <w:jc w:val="center"/>
        <w:rPr>
          <w:rFonts w:ascii="Times New Roman" w:hAnsi="Times New Roman" w:cs="Times New Roman"/>
        </w:rPr>
      </w:pPr>
    </w:p>
    <w:p w:rsidR="00D25EF1" w:rsidRDefault="00D25EF1">
      <w:pPr>
        <w:pStyle w:val="Bezodstpw"/>
        <w:spacing w:after="10"/>
        <w:jc w:val="center"/>
        <w:rPr>
          <w:rFonts w:ascii="Times New Roman" w:hAnsi="Times New Roman" w:cs="Times New Roman"/>
        </w:rPr>
      </w:pPr>
    </w:p>
    <w:p w:rsidR="00D25EF1" w:rsidRDefault="00D25EF1">
      <w:pPr>
        <w:pStyle w:val="Bezodstpw"/>
        <w:spacing w:after="10"/>
        <w:jc w:val="center"/>
        <w:rPr>
          <w:rFonts w:ascii="Times New Roman" w:hAnsi="Times New Roman" w:cs="Times New Roman"/>
        </w:rPr>
      </w:pPr>
    </w:p>
    <w:p w:rsidR="00D25EF1" w:rsidRDefault="00D25EF1">
      <w:pPr>
        <w:pStyle w:val="Bezodstpw"/>
        <w:spacing w:after="10"/>
        <w:jc w:val="center"/>
        <w:rPr>
          <w:rFonts w:ascii="Times New Roman" w:hAnsi="Times New Roman" w:cs="Times New Roman"/>
        </w:rPr>
      </w:pP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                                          ……….…………………….</w:t>
      </w:r>
    </w:p>
    <w:p w:rsidR="00E40708" w:rsidRDefault="00E40708">
      <w:pPr>
        <w:pStyle w:val="Bezodstpw"/>
        <w:spacing w:after="1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(miejscowość, data)                                                                                              (podpis)</w:t>
      </w:r>
    </w:p>
    <w:p w:rsidR="00E31DD3" w:rsidRDefault="00E31DD3" w:rsidP="00E31DD3">
      <w:pPr>
        <w:autoSpaceDE w:val="0"/>
        <w:spacing w:after="10"/>
        <w:rPr>
          <w:b/>
          <w:sz w:val="18"/>
          <w:szCs w:val="22"/>
        </w:rPr>
      </w:pPr>
    </w:p>
    <w:p w:rsidR="00E31DD3" w:rsidRDefault="00E31DD3" w:rsidP="00E31DD3">
      <w:pPr>
        <w:autoSpaceDE w:val="0"/>
        <w:spacing w:after="10"/>
        <w:rPr>
          <w:b/>
          <w:sz w:val="18"/>
          <w:szCs w:val="22"/>
        </w:rPr>
      </w:pPr>
    </w:p>
    <w:p w:rsidR="00E40708" w:rsidRDefault="00E40708" w:rsidP="00E31DD3">
      <w:pPr>
        <w:autoSpaceDE w:val="0"/>
        <w:spacing w:after="10"/>
        <w:jc w:val="right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Załącznik nr 2  do Wniosku o powierzenie grantu </w:t>
      </w:r>
    </w:p>
    <w:p w:rsidR="00E40708" w:rsidRDefault="00E40708">
      <w:pPr>
        <w:pStyle w:val="Nagwek1"/>
        <w:tabs>
          <w:tab w:val="left" w:pos="0"/>
        </w:tabs>
        <w:spacing w:after="10"/>
        <w:rPr>
          <w:sz w:val="14"/>
          <w:szCs w:val="28"/>
        </w:rPr>
      </w:pPr>
    </w:p>
    <w:p w:rsidR="00E40708" w:rsidRDefault="00E40708">
      <w:pPr>
        <w:pStyle w:val="Nagwek1"/>
        <w:tabs>
          <w:tab w:val="left" w:pos="0"/>
        </w:tabs>
        <w:spacing w:after="1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OŚWIADCZENIE dla reprezentanta podmiotu </w:t>
      </w:r>
      <w:r w:rsidR="008030B7">
        <w:rPr>
          <w:rStyle w:val="Odwoanieprzypisudolnego"/>
          <w:sz w:val="22"/>
          <w:szCs w:val="22"/>
        </w:rPr>
        <w:footnoteReference w:id="5"/>
      </w:r>
    </w:p>
    <w:p w:rsidR="00E40708" w:rsidRPr="00D25EF1" w:rsidRDefault="00E40708">
      <w:pPr>
        <w:pStyle w:val="Default"/>
        <w:spacing w:after="10"/>
        <w:jc w:val="center"/>
        <w:rPr>
          <w:rFonts w:cs="Times New Roman"/>
          <w:sz w:val="12"/>
          <w:szCs w:val="12"/>
        </w:rPr>
      </w:pPr>
    </w:p>
    <w:p w:rsidR="00E40708" w:rsidRDefault="00E40708">
      <w:pPr>
        <w:pStyle w:val="Default"/>
        <w:spacing w:after="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 niżej podpisany/a </w:t>
      </w:r>
    </w:p>
    <w:p w:rsidR="00E40708" w:rsidRDefault="00E40708">
      <w:pPr>
        <w:pStyle w:val="Default"/>
        <w:spacing w:after="10"/>
        <w:rPr>
          <w:rFonts w:cs="Times New Roman"/>
          <w:sz w:val="22"/>
          <w:szCs w:val="22"/>
        </w:rPr>
      </w:pPr>
    </w:p>
    <w:p w:rsidR="00E40708" w:rsidRDefault="00E40708">
      <w:pPr>
        <w:pStyle w:val="Default"/>
        <w:spacing w:after="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…………………………………………………………………………….......................</w:t>
      </w:r>
    </w:p>
    <w:p w:rsidR="00E40708" w:rsidRDefault="00E40708">
      <w:pPr>
        <w:pStyle w:val="Default"/>
        <w:spacing w:after="10"/>
        <w:jc w:val="center"/>
        <w:rPr>
          <w:rFonts w:cs="Times New Roman"/>
          <w:sz w:val="16"/>
          <w:szCs w:val="22"/>
        </w:rPr>
      </w:pPr>
      <w:r>
        <w:rPr>
          <w:rFonts w:cs="Times New Roman"/>
          <w:sz w:val="16"/>
          <w:szCs w:val="22"/>
        </w:rPr>
        <w:t>(imię i nazwisko)</w:t>
      </w:r>
    </w:p>
    <w:p w:rsidR="00E40708" w:rsidRDefault="00E40708">
      <w:pPr>
        <w:pStyle w:val="Default"/>
        <w:spacing w:after="10"/>
        <w:jc w:val="center"/>
        <w:rPr>
          <w:rFonts w:cs="Times New Roman"/>
          <w:sz w:val="2"/>
          <w:szCs w:val="22"/>
        </w:rPr>
      </w:pPr>
    </w:p>
    <w:p w:rsidR="00E40708" w:rsidRDefault="00E31DD3" w:rsidP="00E31DD3">
      <w:pPr>
        <w:pStyle w:val="Default"/>
        <w:spacing w:after="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reprezentujący </w:t>
      </w:r>
    </w:p>
    <w:p w:rsidR="00E40708" w:rsidRDefault="00E40708">
      <w:pPr>
        <w:pStyle w:val="Default"/>
        <w:spacing w:after="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…………………………………………………………………………….......................</w:t>
      </w:r>
    </w:p>
    <w:p w:rsidR="00E40708" w:rsidRDefault="00E40708">
      <w:pPr>
        <w:pStyle w:val="Default"/>
        <w:spacing w:after="10"/>
        <w:jc w:val="center"/>
        <w:rPr>
          <w:rFonts w:cs="Times New Roman"/>
          <w:sz w:val="14"/>
          <w:szCs w:val="22"/>
        </w:rPr>
      </w:pPr>
      <w:r>
        <w:rPr>
          <w:rFonts w:cs="Times New Roman"/>
          <w:sz w:val="14"/>
          <w:szCs w:val="22"/>
        </w:rPr>
        <w:t>(nazwa i adres podmiotu)</w:t>
      </w:r>
    </w:p>
    <w:p w:rsidR="00E40708" w:rsidRDefault="00E40708">
      <w:pPr>
        <w:pStyle w:val="Default"/>
        <w:spacing w:after="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świadomy/a odpowiedzialności karnej wynikającej z art. 297 § 1 kodeksu karnego przewidującego karę pozbawienia wolności do lat 5 </w:t>
      </w:r>
      <w:r w:rsidR="008030B7">
        <w:rPr>
          <w:rStyle w:val="Odwoanieprzypisudolnego"/>
          <w:rFonts w:cs="Times New Roman"/>
          <w:sz w:val="22"/>
          <w:szCs w:val="22"/>
        </w:rPr>
        <w:footnoteReference w:id="6"/>
      </w:r>
      <w:r>
        <w:rPr>
          <w:rFonts w:cs="Times New Roman"/>
          <w:sz w:val="22"/>
          <w:szCs w:val="22"/>
        </w:rPr>
        <w:t xml:space="preserve"> </w:t>
      </w:r>
    </w:p>
    <w:p w:rsidR="00E40708" w:rsidRDefault="00E40708">
      <w:pPr>
        <w:pStyle w:val="Default"/>
        <w:spacing w:after="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że:</w:t>
      </w:r>
    </w:p>
    <w:p w:rsidR="00E40708" w:rsidRPr="007133F9" w:rsidRDefault="00E40708">
      <w:pPr>
        <w:pStyle w:val="Bezodstpw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 w:rsidRPr="007133F9">
        <w:rPr>
          <w:rFonts w:ascii="Times New Roman" w:hAnsi="Times New Roman" w:cs="Times New Roman"/>
          <w:sz w:val="20"/>
          <w:szCs w:val="20"/>
        </w:rPr>
        <w:t xml:space="preserve">w imieniu podmiotu, który reprezentuję dobrowolnie deklaruję uczestnictwo w projekcie grantowym </w:t>
      </w:r>
      <w:r w:rsidR="001606D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133F9">
        <w:rPr>
          <w:rFonts w:ascii="Times New Roman" w:hAnsi="Times New Roman" w:cs="Times New Roman"/>
          <w:sz w:val="20"/>
          <w:szCs w:val="20"/>
        </w:rPr>
        <w:t xml:space="preserve">pn. </w:t>
      </w:r>
      <w:r w:rsidRPr="007133F9">
        <w:rPr>
          <w:rFonts w:ascii="Times New Roman" w:hAnsi="Times New Roman" w:cs="Times New Roman"/>
          <w:b/>
          <w:sz w:val="20"/>
          <w:szCs w:val="20"/>
        </w:rPr>
        <w:t>„Małopolski Inkubator Innowacji Społecznych”</w:t>
      </w:r>
      <w:r w:rsidRPr="007133F9">
        <w:rPr>
          <w:rFonts w:ascii="Times New Roman" w:hAnsi="Times New Roman" w:cs="Times New Roman"/>
          <w:sz w:val="20"/>
          <w:szCs w:val="20"/>
        </w:rPr>
        <w:t xml:space="preserve"> realizowanym przez Województwo Małopolskie - Regionalny Ośrodek Polityki Społecznej w Krakowie w ramach Programu Operacyjnego Wiedza Edukacja Rozwój 2014-2020 współfinansowanym ze środków Europejskiego Funduszu Społecznego,</w:t>
      </w:r>
    </w:p>
    <w:p w:rsidR="00E40708" w:rsidRDefault="00E40708">
      <w:pPr>
        <w:pStyle w:val="Bezodstpw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Procedurami realizacji projektu grantowego dot. inkubacji innowacji społecznych w zakresie usług opiekuńczych na rzecz osób zależnych pn. Małopolski Inkubator Innowacji Społecznych i akceptuję postanowienia w nich zawarte,</w:t>
      </w:r>
    </w:p>
    <w:p w:rsidR="00E40708" w:rsidRDefault="00E40708">
      <w:pPr>
        <w:pStyle w:val="Default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zawarte w niniejszym formularzu są zgodne z prawdą,</w:t>
      </w:r>
    </w:p>
    <w:p w:rsidR="00E40708" w:rsidRDefault="00E40708">
      <w:pPr>
        <w:pStyle w:val="Default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posiadam pełną zdolność do czynności prawnych,</w:t>
      </w:r>
    </w:p>
    <w:p w:rsidR="00E40708" w:rsidRDefault="00E40708">
      <w:pPr>
        <w:pStyle w:val="Bezodstpw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jestem zatrudniony/a w Regionalnym Ośrodku Polityki Społecznej w Krakowie (ROPS), a także nie łączy lub nie łączył mnie z ROPS i/lub pracownikiem ROPS uczestniczącym przy realizacji procedury konkursowej:</w:t>
      </w:r>
    </w:p>
    <w:p w:rsidR="00E40708" w:rsidRDefault="00E40708">
      <w:pPr>
        <w:pStyle w:val="Bezodstpw"/>
        <w:numPr>
          <w:ilvl w:val="0"/>
          <w:numId w:val="11"/>
        </w:numPr>
        <w:tabs>
          <w:tab w:val="left" w:pos="72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małżeński, stosunek pokrewieństwa i powinowactwa (w linii prostej lub bocznej do II stopnia) i/lub,</w:t>
      </w:r>
    </w:p>
    <w:p w:rsidR="00E40708" w:rsidRDefault="00E40708">
      <w:pPr>
        <w:pStyle w:val="Bezodstpw"/>
        <w:numPr>
          <w:ilvl w:val="0"/>
          <w:numId w:val="11"/>
        </w:numPr>
        <w:tabs>
          <w:tab w:val="left" w:pos="72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z tytułu przysposobienia, opieki lub kurateli, i/lub,</w:t>
      </w:r>
    </w:p>
    <w:p w:rsidR="00E40708" w:rsidRDefault="00E40708">
      <w:pPr>
        <w:pStyle w:val="Bezodstpw"/>
        <w:numPr>
          <w:ilvl w:val="0"/>
          <w:numId w:val="11"/>
        </w:numPr>
        <w:tabs>
          <w:tab w:val="left" w:pos="72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inny związek faktyczny, który może budzić uzasadnione wątpliwości, co do zachowania zasady bezstronności określony w §7 ust. 6 Procedur realizacji projektu grantowego dot. inkubacji innowacji społecznych w zakresie usług opiekuńczych na rzecz osób zależnych pn. Małopolski Inkubator Innowacji Społecznych.</w:t>
      </w:r>
    </w:p>
    <w:p w:rsidR="00E40708" w:rsidRDefault="00E40708">
      <w:pPr>
        <w:pStyle w:val="Default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prawna, którą reprezentuję nie zalega z opłacaniem należności z tytułu zobowiązań podatkowych/składek na ubezpieczenia społeczne,</w:t>
      </w:r>
    </w:p>
    <w:p w:rsidR="00E40708" w:rsidRDefault="00E40708">
      <w:pPr>
        <w:pStyle w:val="Bezodstpw"/>
        <w:numPr>
          <w:ilvl w:val="0"/>
          <w:numId w:val="5"/>
        </w:numPr>
        <w:tabs>
          <w:tab w:val="left" w:pos="360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Urzędujący członek jego organu zarządzającego lub nadzorczego, wspólnik w spółce jawnej lub partnerskiej albo komplementariusz w spółce komandytowej lub komandytowo-akcyjnej nie został skazany prawomocnym wyrokiem sądu za umyślne przestępstwo ścigane z oskarżenia publicznego lub umyślne przestępstwo skarbowe,</w:t>
      </w:r>
    </w:p>
    <w:p w:rsidR="00E40708" w:rsidRDefault="00E40708">
      <w:pPr>
        <w:pStyle w:val="Default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prawna, którą reprezentuję nie została wykluczona z ubiegania się o dofinansowanie na podstawie artykułu 207 ust. 4 ustawy z dnia 27 sierpnia 2009 r. o finansach publicznych,</w:t>
      </w:r>
    </w:p>
    <w:p w:rsidR="00E40708" w:rsidRDefault="00E40708">
      <w:pPr>
        <w:numPr>
          <w:ilvl w:val="0"/>
          <w:numId w:val="5"/>
        </w:numPr>
        <w:tabs>
          <w:tab w:val="left" w:pos="360"/>
        </w:tabs>
        <w:rPr>
          <w:rFonts w:eastAsia="Calibri"/>
          <w:color w:val="000000"/>
        </w:rPr>
      </w:pPr>
      <w:r>
        <w:t xml:space="preserve">osoba prawna, którą reprezentuję nie korzystała oraz nadal nie korzysta ze środków publicznych na pokrycie tych samych wydatków związanych z testowaniem innowacji społecznej, </w:t>
      </w:r>
      <w:r>
        <w:rPr>
          <w:rFonts w:eastAsia="Calibri"/>
          <w:color w:val="000000"/>
        </w:rPr>
        <w:t>w tym nie uzyskała dofinansowania u innego Inkubatora na tą samą innowacje społeczną,</w:t>
      </w:r>
    </w:p>
    <w:p w:rsidR="00E40708" w:rsidRDefault="00E40708">
      <w:pPr>
        <w:pStyle w:val="Default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prawna, którą reprezentuję, posiada siedzibę na terenie województwa małopolskiego,</w:t>
      </w:r>
    </w:p>
    <w:p w:rsidR="00E40708" w:rsidRDefault="00E40708">
      <w:pPr>
        <w:pStyle w:val="Bezodstpw"/>
        <w:numPr>
          <w:ilvl w:val="0"/>
          <w:numId w:val="5"/>
        </w:numPr>
        <w:tabs>
          <w:tab w:val="left" w:pos="360"/>
        </w:tabs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składana innowacja społeczna nie powiela </w:t>
      </w:r>
      <w:proofErr w:type="spellStart"/>
      <w:r>
        <w:rPr>
          <w:rFonts w:ascii="Times New Roman" w:hAnsi="Times New Roman" w:cs="Times New Roman"/>
          <w:sz w:val="20"/>
          <w:szCs w:val="20"/>
        </w:rPr>
        <w:t>zwalidowanych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rozwiązań innowacyjnych sfinansowanych ze środków europejskich w ramach IW EQUAL oraz perspektywy finansowej 2007-2013, a także standardowych form wsparcia w zakresie usług opiekuńczych świadczonych w ramach PO WER 2014-2020 oraz RPO 2014-2020,</w:t>
      </w:r>
    </w:p>
    <w:p w:rsidR="00E40708" w:rsidRDefault="001606D0">
      <w:pPr>
        <w:pStyle w:val="Bezodstpw"/>
        <w:numPr>
          <w:ilvl w:val="0"/>
          <w:numId w:val="5"/>
        </w:numPr>
        <w:tabs>
          <w:tab w:val="left" w:pos="360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E40708">
        <w:rPr>
          <w:rFonts w:ascii="Times New Roman" w:hAnsi="Times New Roman" w:cs="Times New Roman"/>
          <w:sz w:val="20"/>
          <w:szCs w:val="20"/>
        </w:rPr>
        <w:t>ie będę pobierał wpłat i opłat</w:t>
      </w:r>
      <w:r w:rsidR="00E407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40708" w:rsidRPr="00E41B4D">
        <w:rPr>
          <w:rFonts w:ascii="Times New Roman" w:hAnsi="Times New Roman" w:cs="Times New Roman"/>
          <w:sz w:val="20"/>
          <w:szCs w:val="20"/>
        </w:rPr>
        <w:t>OD ODBIORCÓW WSPARCIA</w:t>
      </w:r>
      <w:r w:rsidR="00E40708">
        <w:rPr>
          <w:rFonts w:ascii="Times New Roman" w:hAnsi="Times New Roman" w:cs="Times New Roman"/>
          <w:sz w:val="20"/>
          <w:szCs w:val="20"/>
        </w:rPr>
        <w:t xml:space="preserve"> w związku z udziałem w testowaniu innowac</w:t>
      </w:r>
      <w:r>
        <w:rPr>
          <w:rFonts w:ascii="Times New Roman" w:hAnsi="Times New Roman" w:cs="Times New Roman"/>
          <w:sz w:val="20"/>
          <w:szCs w:val="20"/>
        </w:rPr>
        <w:t>ji,</w:t>
      </w:r>
    </w:p>
    <w:p w:rsidR="00E40708" w:rsidRDefault="001606D0">
      <w:pPr>
        <w:pStyle w:val="Bezodstpw"/>
        <w:numPr>
          <w:ilvl w:val="0"/>
          <w:numId w:val="5"/>
        </w:numPr>
        <w:tabs>
          <w:tab w:val="left" w:pos="360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E40708">
        <w:rPr>
          <w:rFonts w:ascii="Times New Roman" w:hAnsi="Times New Roman" w:cs="Times New Roman"/>
          <w:sz w:val="20"/>
          <w:szCs w:val="20"/>
        </w:rPr>
        <w:t xml:space="preserve">gadzam się na udostępnienie niniejszego wniosku o powierzenie grantu członkom Rady Innowacji Społecznych dokonującym jego oceny i weryfikacji. </w:t>
      </w:r>
    </w:p>
    <w:p w:rsidR="00E40708" w:rsidRDefault="00E40708">
      <w:pPr>
        <w:pStyle w:val="Default"/>
        <w:spacing w:after="10"/>
        <w:rPr>
          <w:rFonts w:cs="Times New Roman"/>
          <w:sz w:val="22"/>
          <w:szCs w:val="22"/>
        </w:rPr>
      </w:pPr>
    </w:p>
    <w:p w:rsidR="00E40708" w:rsidRDefault="00E40708">
      <w:pPr>
        <w:pStyle w:val="Default"/>
        <w:spacing w:after="1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                                                                   ……….…………………….</w:t>
      </w:r>
    </w:p>
    <w:p w:rsidR="00E40708" w:rsidRPr="00D25EF1" w:rsidRDefault="00E40708" w:rsidP="00D25EF1">
      <w:pPr>
        <w:pStyle w:val="Default"/>
        <w:spacing w:after="10"/>
        <w:ind w:left="708" w:firstLine="708"/>
        <w:rPr>
          <w:rFonts w:cs="Times New Roman"/>
          <w:sz w:val="18"/>
          <w:szCs w:val="18"/>
        </w:rPr>
      </w:pPr>
      <w:r w:rsidRPr="00D25EF1">
        <w:rPr>
          <w:rFonts w:cs="Times New Roman"/>
          <w:sz w:val="18"/>
          <w:szCs w:val="18"/>
        </w:rPr>
        <w:t xml:space="preserve">(miejscowość, data)                                          </w:t>
      </w:r>
      <w:r w:rsidR="00D25EF1">
        <w:rPr>
          <w:rFonts w:cs="Times New Roman"/>
          <w:sz w:val="18"/>
          <w:szCs w:val="18"/>
        </w:rPr>
        <w:tab/>
      </w:r>
      <w:r w:rsidR="00D25EF1">
        <w:rPr>
          <w:rFonts w:cs="Times New Roman"/>
          <w:sz w:val="18"/>
          <w:szCs w:val="18"/>
        </w:rPr>
        <w:tab/>
      </w:r>
      <w:r w:rsidRPr="00D25EF1">
        <w:rPr>
          <w:rFonts w:cs="Times New Roman"/>
          <w:sz w:val="18"/>
          <w:szCs w:val="18"/>
        </w:rPr>
        <w:t xml:space="preserve">                                     (podpis)</w:t>
      </w:r>
    </w:p>
    <w:p w:rsidR="00E40708" w:rsidRDefault="00E40708">
      <w:pPr>
        <w:pageBreakBefore/>
        <w:autoSpaceDE w:val="0"/>
        <w:spacing w:after="10"/>
        <w:jc w:val="right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Załącznik nr 3  do Wniosku o powierzenie grantu </w:t>
      </w:r>
    </w:p>
    <w:p w:rsidR="00E40708" w:rsidRDefault="00E40708">
      <w:pPr>
        <w:pStyle w:val="Nagwek1"/>
        <w:tabs>
          <w:tab w:val="left" w:pos="0"/>
        </w:tabs>
        <w:spacing w:after="10"/>
        <w:rPr>
          <w:sz w:val="14"/>
          <w:szCs w:val="28"/>
        </w:rPr>
      </w:pPr>
    </w:p>
    <w:p w:rsidR="00BD0513" w:rsidRDefault="00BD0513">
      <w:pPr>
        <w:spacing w:after="10"/>
        <w:jc w:val="center"/>
        <w:rPr>
          <w:b/>
          <w:sz w:val="28"/>
          <w:szCs w:val="28"/>
          <w:lang w:val="fr-FR"/>
        </w:rPr>
      </w:pPr>
    </w:p>
    <w:p w:rsidR="00524793" w:rsidRDefault="00524793" w:rsidP="00524793">
      <w:pPr>
        <w:spacing w:after="1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Klauzula informacyjna</w:t>
      </w:r>
    </w:p>
    <w:p w:rsidR="005259F1" w:rsidRDefault="005259F1">
      <w:pPr>
        <w:spacing w:after="10"/>
        <w:jc w:val="center"/>
        <w:rPr>
          <w:b/>
          <w:sz w:val="28"/>
          <w:szCs w:val="28"/>
          <w:lang w:val="fr-FR"/>
        </w:rPr>
      </w:pPr>
    </w:p>
    <w:p w:rsidR="00E40708" w:rsidRDefault="00E40708">
      <w:pPr>
        <w:spacing w:after="10"/>
        <w:jc w:val="both"/>
        <w:rPr>
          <w:lang w:val="fr-FR"/>
        </w:rPr>
      </w:pPr>
      <w:r>
        <w:rPr>
          <w:lang w:val="fr-FR"/>
        </w:rPr>
        <w:t xml:space="preserve">W związku z przystąpieniem do </w:t>
      </w:r>
      <w:r w:rsidR="00E31DD3">
        <w:rPr>
          <w:lang w:val="fr-FR"/>
        </w:rPr>
        <w:t xml:space="preserve">uzupełniającego </w:t>
      </w:r>
      <w:r>
        <w:rPr>
          <w:lang w:val="fr-FR"/>
        </w:rPr>
        <w:t xml:space="preserve">naboru </w:t>
      </w:r>
      <w:r w:rsidR="00E31DD3">
        <w:rPr>
          <w:lang w:val="fr-FR"/>
        </w:rPr>
        <w:t xml:space="preserve">wniosków o powierzenie grantu w </w:t>
      </w:r>
      <w:r>
        <w:rPr>
          <w:lang w:val="fr-FR"/>
        </w:rPr>
        <w:t>ramach projektu pn. Małopolski Inkubator Innowacji Społecznej realizowanego przez Województwo Małopolskie – Regionalny Ośrodek Polityki Społecznej w Krakowie przyjmuję do wiadomości, iż:</w:t>
      </w:r>
    </w:p>
    <w:p w:rsidR="00E40708" w:rsidRDefault="00E40708">
      <w:pPr>
        <w:spacing w:after="10"/>
        <w:jc w:val="both"/>
        <w:rPr>
          <w:lang w:val="fr-FR"/>
        </w:rPr>
      </w:pPr>
    </w:p>
    <w:p w:rsidR="00E31DD3" w:rsidRPr="00CA424B" w:rsidRDefault="00E31DD3" w:rsidP="00E31DD3">
      <w:pPr>
        <w:numPr>
          <w:ilvl w:val="0"/>
          <w:numId w:val="18"/>
        </w:numPr>
        <w:spacing w:after="120"/>
        <w:jc w:val="both"/>
      </w:pPr>
      <w:r w:rsidRPr="00CA424B"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E31DD3" w:rsidRPr="00CA424B" w:rsidRDefault="00E31DD3" w:rsidP="00E31DD3">
      <w:pPr>
        <w:numPr>
          <w:ilvl w:val="0"/>
          <w:numId w:val="18"/>
        </w:numPr>
        <w:spacing w:after="120"/>
        <w:jc w:val="both"/>
      </w:pPr>
      <w:r w:rsidRPr="00CA424B"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E31DD3" w:rsidRPr="00CA424B" w:rsidRDefault="00E31DD3" w:rsidP="00E31DD3">
      <w:pPr>
        <w:numPr>
          <w:ilvl w:val="1"/>
          <w:numId w:val="19"/>
        </w:numPr>
        <w:spacing w:after="60"/>
        <w:jc w:val="both"/>
      </w:pPr>
      <w:r w:rsidRPr="00CA424B">
        <w:t>w odniesieniu do zbioru „Program Operacyjny Wiedza Edukacja Rozwój”:</w:t>
      </w:r>
    </w:p>
    <w:p w:rsidR="00E31DD3" w:rsidRPr="00CA424B" w:rsidRDefault="00E31DD3" w:rsidP="00E31DD3">
      <w:pPr>
        <w:numPr>
          <w:ilvl w:val="0"/>
          <w:numId w:val="16"/>
        </w:numPr>
        <w:spacing w:after="60"/>
        <w:jc w:val="both"/>
      </w:pPr>
      <w:r w:rsidRPr="00CA424B">
        <w:t xml:space="preserve">rozporządzenia Parlamentu Europejskiego i Rady (UE) nr 1303/2013 z dnia </w:t>
      </w:r>
      <w:r w:rsidRPr="00CA424B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A424B">
        <w:t>późn</w:t>
      </w:r>
      <w:proofErr w:type="spellEnd"/>
      <w:r w:rsidRPr="00CA424B">
        <w:t>. zm.),</w:t>
      </w:r>
    </w:p>
    <w:p w:rsidR="00E31DD3" w:rsidRPr="00CA424B" w:rsidRDefault="00E31DD3" w:rsidP="00E31DD3">
      <w:pPr>
        <w:numPr>
          <w:ilvl w:val="0"/>
          <w:numId w:val="16"/>
        </w:numPr>
        <w:spacing w:after="60"/>
        <w:jc w:val="both"/>
      </w:pPr>
      <w:r w:rsidRPr="00CA424B">
        <w:t xml:space="preserve">rozporządzenia Parlamentu Europejskiego i Rady (UE) nr 1304/2013 z dnia </w:t>
      </w:r>
      <w:r w:rsidRPr="00CA424B"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CA424B">
        <w:t>późn</w:t>
      </w:r>
      <w:proofErr w:type="spellEnd"/>
      <w:r w:rsidRPr="00CA424B">
        <w:t>. zm.),</w:t>
      </w:r>
    </w:p>
    <w:p w:rsidR="00E31DD3" w:rsidRPr="00CA424B" w:rsidRDefault="00E31DD3" w:rsidP="00E31DD3">
      <w:pPr>
        <w:numPr>
          <w:ilvl w:val="0"/>
          <w:numId w:val="16"/>
        </w:numPr>
        <w:spacing w:after="60"/>
        <w:jc w:val="both"/>
      </w:pPr>
      <w:r w:rsidRPr="00CA424B"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A424B">
        <w:t>późn</w:t>
      </w:r>
      <w:proofErr w:type="spellEnd"/>
      <w:r w:rsidRPr="00CA424B">
        <w:t>. zm.);</w:t>
      </w:r>
    </w:p>
    <w:p w:rsidR="00E31DD3" w:rsidRPr="00CA424B" w:rsidRDefault="00E31DD3" w:rsidP="00E31DD3">
      <w:pPr>
        <w:numPr>
          <w:ilvl w:val="1"/>
          <w:numId w:val="19"/>
        </w:numPr>
        <w:spacing w:after="60"/>
        <w:jc w:val="both"/>
      </w:pPr>
      <w:r w:rsidRPr="00CA424B">
        <w:t xml:space="preserve">w odniesieniu do zbioru „Centralny system teleinformatyczny wspierający realizację programów operacyjnych”: </w:t>
      </w:r>
    </w:p>
    <w:p w:rsidR="00E31DD3" w:rsidRPr="00CA424B" w:rsidRDefault="00E31DD3" w:rsidP="00E31DD3">
      <w:pPr>
        <w:numPr>
          <w:ilvl w:val="0"/>
          <w:numId w:val="17"/>
        </w:numPr>
        <w:spacing w:after="60"/>
        <w:jc w:val="both"/>
      </w:pPr>
      <w:r w:rsidRPr="00CA424B">
        <w:t xml:space="preserve">rozporządzenia Parlamentu Europejskiego i Rady (UE) nr 1303/2013 z dnia </w:t>
      </w:r>
      <w:r w:rsidRPr="00CA424B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31DD3" w:rsidRPr="00CA424B" w:rsidRDefault="00E31DD3" w:rsidP="00E31DD3">
      <w:pPr>
        <w:numPr>
          <w:ilvl w:val="0"/>
          <w:numId w:val="17"/>
        </w:numPr>
        <w:spacing w:after="60"/>
        <w:jc w:val="both"/>
      </w:pPr>
      <w:r w:rsidRPr="00CA424B">
        <w:t xml:space="preserve">rozporządzenia Parlamentu Europejskiego i Rady (UE) nr 1304/2013 z dnia </w:t>
      </w:r>
      <w:r w:rsidRPr="00CA424B">
        <w:br/>
        <w:t>17 grudnia 2013 r. w sprawie Europejskiego Funduszu Społecznego i uchylającego rozporządzenie Rady (WE) nr 1081/2006,</w:t>
      </w:r>
    </w:p>
    <w:p w:rsidR="00E31DD3" w:rsidRPr="00CA424B" w:rsidRDefault="00E31DD3" w:rsidP="00E31DD3">
      <w:pPr>
        <w:numPr>
          <w:ilvl w:val="0"/>
          <w:numId w:val="17"/>
        </w:numPr>
        <w:spacing w:after="60"/>
        <w:jc w:val="both"/>
      </w:pPr>
      <w:r w:rsidRPr="00CA424B"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A424B">
        <w:t>późn</w:t>
      </w:r>
      <w:proofErr w:type="spellEnd"/>
      <w:r w:rsidRPr="00CA424B">
        <w:t>. zm.),</w:t>
      </w:r>
    </w:p>
    <w:p w:rsidR="00E31DD3" w:rsidRPr="00B44CD3" w:rsidRDefault="00E31DD3" w:rsidP="00B44CD3">
      <w:pPr>
        <w:numPr>
          <w:ilvl w:val="0"/>
          <w:numId w:val="17"/>
        </w:numPr>
        <w:spacing w:after="60"/>
        <w:jc w:val="both"/>
        <w:rPr>
          <w:bCs/>
          <w:sz w:val="24"/>
          <w:szCs w:val="24"/>
        </w:rPr>
      </w:pPr>
      <w:r w:rsidRPr="00CA424B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24793" w:rsidRPr="00D64C1B" w:rsidRDefault="00524793" w:rsidP="00E31DD3">
      <w:pPr>
        <w:numPr>
          <w:ilvl w:val="0"/>
          <w:numId w:val="18"/>
        </w:numPr>
        <w:spacing w:after="10"/>
        <w:jc w:val="both"/>
        <w:rPr>
          <w:lang w:val="fr-FR"/>
        </w:rPr>
      </w:pPr>
      <w:r w:rsidRPr="00D64C1B">
        <w:rPr>
          <w:lang w:val="fr-FR"/>
        </w:rPr>
        <w:t xml:space="preserve">Moje dane osobowe </w:t>
      </w:r>
      <w:r w:rsidR="00D64C1B" w:rsidRPr="00D64C1B">
        <w:rPr>
          <w:lang w:val="fr-FR"/>
        </w:rPr>
        <w:t xml:space="preserve">w zakresie wynikającym z wniosku o powierzenie grantu, </w:t>
      </w:r>
      <w:r w:rsidRPr="00D64C1B">
        <w:rPr>
          <w:lang w:val="fr-FR"/>
        </w:rPr>
        <w:t xml:space="preserve">będą przetwarzane </w:t>
      </w:r>
      <w:r w:rsidR="00B275F3" w:rsidRPr="00D64C1B">
        <w:rPr>
          <w:lang w:val="fr-FR"/>
        </w:rPr>
        <w:t xml:space="preserve">w celu </w:t>
      </w:r>
      <w:r w:rsidRPr="00D64C1B">
        <w:rPr>
          <w:lang w:val="fr-FR"/>
        </w:rPr>
        <w:t xml:space="preserve">naboru i oceny wniosku </w:t>
      </w:r>
      <w:r w:rsidRPr="00B44CD3">
        <w:rPr>
          <w:bCs/>
        </w:rPr>
        <w:t xml:space="preserve">w Konkursie na innowacje społeczne organizowanym przez Regionalny Ośrodek Polityki Społecznej w Krakowie w ramach </w:t>
      </w:r>
      <w:r w:rsidR="00B343A0">
        <w:rPr>
          <w:bCs/>
        </w:rPr>
        <w:t xml:space="preserve">Projektu grantowego </w:t>
      </w:r>
      <w:r w:rsidRPr="00B44CD3">
        <w:rPr>
          <w:bCs/>
        </w:rPr>
        <w:t>Małopolski Inkubator Innowacji Społecznych</w:t>
      </w:r>
      <w:r w:rsidR="00B275F3" w:rsidRPr="00B44CD3">
        <w:rPr>
          <w:bCs/>
        </w:rPr>
        <w:t xml:space="preserve"> oraz w pozostałym zakresie niezbędnym do realizacji</w:t>
      </w:r>
      <w:r w:rsidR="00B343A0">
        <w:rPr>
          <w:bCs/>
        </w:rPr>
        <w:t xml:space="preserve"> tego P</w:t>
      </w:r>
      <w:r w:rsidR="00B275F3" w:rsidRPr="00B44CD3">
        <w:rPr>
          <w:bCs/>
        </w:rPr>
        <w:t xml:space="preserve">rojektu grantowego, </w:t>
      </w:r>
      <w:r w:rsidR="00B275F3" w:rsidRPr="00D64C1B">
        <w:rPr>
          <w:rFonts w:cs="Calibri"/>
        </w:rPr>
        <w:t xml:space="preserve">w szczególności </w:t>
      </w:r>
      <w:r w:rsidR="00D64C1B" w:rsidRPr="00D64C1B">
        <w:rPr>
          <w:rFonts w:cs="Calibri"/>
        </w:rPr>
        <w:t xml:space="preserve">do </w:t>
      </w:r>
      <w:r w:rsidR="00B275F3" w:rsidRPr="00D64C1B">
        <w:rPr>
          <w:rFonts w:cs="Calibri"/>
        </w:rPr>
        <w:t>potwierdzenia kwalifikowalności wydatków, udzielenia wsparcia, monitoringu, ewaluacji, kontroli, audytu i sprawozdawczości oraz działań informacyjno-promocyjnych w ramach PO WER</w:t>
      </w:r>
      <w:r w:rsidR="00B275F3" w:rsidRPr="00B44CD3">
        <w:rPr>
          <w:bCs/>
        </w:rPr>
        <w:t>.</w:t>
      </w:r>
    </w:p>
    <w:p w:rsidR="00E31DD3" w:rsidRDefault="00E31DD3" w:rsidP="00E31DD3">
      <w:pPr>
        <w:numPr>
          <w:ilvl w:val="0"/>
          <w:numId w:val="18"/>
        </w:numPr>
        <w:spacing w:after="10"/>
        <w:jc w:val="both"/>
        <w:rPr>
          <w:lang w:val="fr-FR"/>
        </w:rPr>
      </w:pPr>
      <w:r>
        <w:t xml:space="preserve">Moje dane osobowe, w zakresie imię, nazwisko, miejscowość, mogą być przetwarzane w sieci Internet, </w:t>
      </w:r>
      <w:r>
        <w:br/>
        <w:t xml:space="preserve">w szczególności na stronie internetowej </w:t>
      </w:r>
      <w:r w:rsidR="00B343A0">
        <w:t>Regionalnego Ośrodka Polityki Społecznej w Krakowie</w:t>
      </w:r>
      <w:r>
        <w:t>.</w:t>
      </w:r>
    </w:p>
    <w:p w:rsidR="00E31DD3" w:rsidRDefault="00E31DD3" w:rsidP="00E31DD3">
      <w:pPr>
        <w:numPr>
          <w:ilvl w:val="0"/>
          <w:numId w:val="18"/>
        </w:numPr>
        <w:spacing w:after="120"/>
        <w:jc w:val="both"/>
      </w:pPr>
      <w:r w:rsidRPr="00E31DD3">
        <w:rPr>
          <w:lang w:val="fr-FR"/>
        </w:rPr>
        <w:t xml:space="preserve">Moje dane osobowe zostały powierzone do przetwarzania </w:t>
      </w:r>
      <w:r w:rsidR="00C854FD">
        <w:rPr>
          <w:lang w:val="fr-FR"/>
        </w:rPr>
        <w:t>B</w:t>
      </w:r>
      <w:r w:rsidRPr="00E31DD3">
        <w:rPr>
          <w:lang w:val="fr-FR"/>
        </w:rPr>
        <w:t>eneficjentowi realizującemu projekt  - Regionaln</w:t>
      </w:r>
      <w:r w:rsidR="00C854FD">
        <w:rPr>
          <w:lang w:val="fr-FR"/>
        </w:rPr>
        <w:t>emu</w:t>
      </w:r>
      <w:r w:rsidRPr="00E31DD3">
        <w:rPr>
          <w:lang w:val="fr-FR"/>
        </w:rPr>
        <w:t xml:space="preserve"> Ośrodk</w:t>
      </w:r>
      <w:r w:rsidR="00C854FD">
        <w:rPr>
          <w:lang w:val="fr-FR"/>
        </w:rPr>
        <w:t>owi</w:t>
      </w:r>
      <w:r w:rsidRPr="00E31DD3">
        <w:rPr>
          <w:lang w:val="fr-FR"/>
        </w:rPr>
        <w:t xml:space="preserve"> Polityki </w:t>
      </w:r>
      <w:r w:rsidR="00B44CD3" w:rsidRPr="00E31DD3">
        <w:rPr>
          <w:lang w:val="fr-FR"/>
        </w:rPr>
        <w:t>Spo</w:t>
      </w:r>
      <w:r w:rsidR="00B44CD3">
        <w:rPr>
          <w:lang w:val="fr-FR"/>
        </w:rPr>
        <w:t>ł</w:t>
      </w:r>
      <w:r w:rsidR="00B44CD3" w:rsidRPr="00E31DD3">
        <w:rPr>
          <w:lang w:val="fr-FR"/>
        </w:rPr>
        <w:t xml:space="preserve">ecznej </w:t>
      </w:r>
      <w:r w:rsidRPr="00E31DD3">
        <w:rPr>
          <w:lang w:val="fr-FR"/>
        </w:rPr>
        <w:t>w Krakowie</w:t>
      </w:r>
      <w:r w:rsidR="00C854FD">
        <w:rPr>
          <w:lang w:val="fr-FR"/>
        </w:rPr>
        <w:t>,</w:t>
      </w:r>
      <w:r w:rsidRPr="00E31DD3">
        <w:rPr>
          <w:lang w:val="fr-FR"/>
        </w:rPr>
        <w:t xml:space="preserve"> ul.Piastowska 32, 30-070 Kraków oraz podmiotom, które  uczestniczą w realizacji Projektu grantowego. Moje dane osobowe mogą zostać przekazane osobom realizującym ocenę wniosków o powierzenie grantu  na zlecenie beneficjenta. Moje dane osobowe mogą zostać również powierzone specjalistycznym firmom, realizującym na zlecenie Instytucji Zarządzającej oraz beneficjenta kontrole i audyt w ramach PO WER. </w:t>
      </w:r>
    </w:p>
    <w:p w:rsidR="00E31DD3" w:rsidRPr="00E31DD3" w:rsidRDefault="00E31DD3" w:rsidP="00E31DD3">
      <w:pPr>
        <w:numPr>
          <w:ilvl w:val="0"/>
          <w:numId w:val="18"/>
        </w:numPr>
        <w:spacing w:after="120"/>
        <w:jc w:val="both"/>
      </w:pPr>
      <w:r w:rsidRPr="00E31DD3">
        <w:rPr>
          <w:lang w:val="fr-FR"/>
        </w:rPr>
        <w:t xml:space="preserve">Podanie danych jest dobrowolne, aczkolwiek odmowa ich podania jest równoznaczna z brakiem możliwości aplikowania o grant w ramach Projektu grantowego. </w:t>
      </w:r>
    </w:p>
    <w:p w:rsidR="00E31DD3" w:rsidRPr="00CA424B" w:rsidRDefault="00E31DD3" w:rsidP="00E31DD3">
      <w:pPr>
        <w:numPr>
          <w:ilvl w:val="0"/>
          <w:numId w:val="18"/>
        </w:numPr>
        <w:spacing w:after="120"/>
        <w:jc w:val="both"/>
      </w:pPr>
      <w:r w:rsidRPr="00CA424B">
        <w:t>Moje dane osobowe nie będą przekazywane do państwa trzeciego lub organizacji międzynarodowej.</w:t>
      </w:r>
    </w:p>
    <w:p w:rsidR="00E31DD3" w:rsidRPr="00CA424B" w:rsidRDefault="00E31DD3" w:rsidP="00E31DD3">
      <w:pPr>
        <w:numPr>
          <w:ilvl w:val="0"/>
          <w:numId w:val="18"/>
        </w:numPr>
        <w:spacing w:after="120"/>
        <w:jc w:val="both"/>
      </w:pPr>
      <w:r w:rsidRPr="00CA424B">
        <w:t>Moje dane osobowe nie będą poddawane zautomatyzowanemu podejmowaniu decyzji.</w:t>
      </w:r>
    </w:p>
    <w:p w:rsidR="00E31DD3" w:rsidRPr="00CA424B" w:rsidRDefault="00E31DD3" w:rsidP="00E31DD3">
      <w:pPr>
        <w:numPr>
          <w:ilvl w:val="0"/>
          <w:numId w:val="18"/>
        </w:numPr>
        <w:spacing w:after="120"/>
        <w:jc w:val="both"/>
      </w:pPr>
      <w:r w:rsidRPr="00CA424B">
        <w:t>Moje dane osobowe będą przechowywane do czasu rozliczenia Programu Operacyjnego Wiedza Edukacja Rozwój 2014 -2020 oraz zakończenia archiwizowania dokumentacji.</w:t>
      </w:r>
    </w:p>
    <w:p w:rsidR="00E31DD3" w:rsidRPr="00CA424B" w:rsidRDefault="00E31DD3" w:rsidP="00B44CD3">
      <w:pPr>
        <w:numPr>
          <w:ilvl w:val="0"/>
          <w:numId w:val="18"/>
        </w:numPr>
        <w:spacing w:after="200" w:line="276" w:lineRule="auto"/>
        <w:jc w:val="both"/>
      </w:pPr>
      <w:r w:rsidRPr="00CA424B">
        <w:t xml:space="preserve">Mogę skontaktować się z Inspektorem Ochrony Danych </w:t>
      </w:r>
      <w:r w:rsidR="00C854FD">
        <w:t xml:space="preserve">Administratora </w:t>
      </w:r>
      <w:r w:rsidRPr="00CA424B">
        <w:t xml:space="preserve">wysyłając wiadomość na adres poczty elektronicznej: </w:t>
      </w:r>
      <w:hyperlink r:id="rId9" w:history="1">
        <w:r w:rsidRPr="00CA424B">
          <w:rPr>
            <w:color w:val="0000FF"/>
            <w:u w:val="single"/>
          </w:rPr>
          <w:t>iod@miir.gov.pl</w:t>
        </w:r>
      </w:hyperlink>
      <w:r w:rsidRPr="00CA424B">
        <w:t xml:space="preserve"> lub </w:t>
      </w:r>
      <w:r w:rsidR="00C854FD">
        <w:t>z Inspektorem Danych Osobowych podmiotu przetwarzającego (tj.</w:t>
      </w:r>
      <w:r w:rsidR="00B343A0">
        <w:t> Regionalnego Ośrodka Polityki Społecz</w:t>
      </w:r>
      <w:r w:rsidR="00B44CD3">
        <w:t>n</w:t>
      </w:r>
      <w:r w:rsidR="00B343A0">
        <w:t>ej w Krakowie</w:t>
      </w:r>
      <w:r w:rsidR="00C854FD">
        <w:t>) n</w:t>
      </w:r>
      <w:r w:rsidR="00B343A0">
        <w:t xml:space="preserve">a </w:t>
      </w:r>
      <w:r w:rsidRPr="00CA424B">
        <w:t xml:space="preserve">adres </w:t>
      </w:r>
      <w:r w:rsidR="00C854FD">
        <w:t xml:space="preserve">poczty elektronicznej: </w:t>
      </w:r>
      <w:r w:rsidRPr="00CA424B">
        <w:t xml:space="preserve"> </w:t>
      </w:r>
      <w:hyperlink r:id="rId10" w:history="1">
        <w:r w:rsidRPr="00E45DDB">
          <w:rPr>
            <w:rStyle w:val="Hipercze"/>
            <w:lang w:eastAsia="pl-PL"/>
          </w:rPr>
          <w:t>iod@rops.krakow.pl</w:t>
        </w:r>
      </w:hyperlink>
      <w:r w:rsidRPr="00CA424B">
        <w:t xml:space="preserve"> </w:t>
      </w:r>
    </w:p>
    <w:p w:rsidR="00E31DD3" w:rsidRPr="00CA424B" w:rsidRDefault="00E31DD3" w:rsidP="00E31DD3">
      <w:pPr>
        <w:numPr>
          <w:ilvl w:val="0"/>
          <w:numId w:val="18"/>
        </w:numPr>
        <w:spacing w:after="120"/>
        <w:jc w:val="both"/>
      </w:pPr>
      <w:r w:rsidRPr="00CA424B">
        <w:t>Mam prawo do wniesienia skargi do organu nadzorczego, którym jest  Prezes Urzędu Ochrony Danych Osobowych.</w:t>
      </w:r>
    </w:p>
    <w:p w:rsidR="00E31DD3" w:rsidRPr="00CA424B" w:rsidRDefault="00E31DD3" w:rsidP="00E31DD3">
      <w:pPr>
        <w:numPr>
          <w:ilvl w:val="0"/>
          <w:numId w:val="18"/>
        </w:numPr>
        <w:spacing w:after="120"/>
        <w:jc w:val="both"/>
      </w:pPr>
      <w:r w:rsidRPr="00CA424B">
        <w:t>Mam prawo dostępu do treści swoich danych i ich sprostowania, usunięcia lub ograniczenia przetwarzania.</w:t>
      </w:r>
    </w:p>
    <w:p w:rsidR="00E40708" w:rsidRDefault="00E40708">
      <w:pPr>
        <w:spacing w:after="10"/>
        <w:jc w:val="both"/>
      </w:pPr>
    </w:p>
    <w:p w:rsidR="00E31DD3" w:rsidRDefault="00E31DD3">
      <w:pPr>
        <w:spacing w:after="10"/>
        <w:jc w:val="both"/>
      </w:pPr>
    </w:p>
    <w:p w:rsidR="00E31DD3" w:rsidRDefault="00E31DD3">
      <w:pPr>
        <w:spacing w:after="10"/>
        <w:jc w:val="both"/>
      </w:pPr>
    </w:p>
    <w:p w:rsidR="00E31DD3" w:rsidRDefault="00E31DD3">
      <w:pPr>
        <w:spacing w:after="10"/>
        <w:jc w:val="both"/>
        <w:rPr>
          <w:lang w:val="fr-FR"/>
        </w:rPr>
      </w:pPr>
    </w:p>
    <w:p w:rsidR="00E40708" w:rsidRDefault="00E40708">
      <w:pPr>
        <w:spacing w:after="10"/>
        <w:jc w:val="both"/>
        <w:rPr>
          <w:lang w:val="fr-FR"/>
        </w:rPr>
      </w:pPr>
    </w:p>
    <w:p w:rsidR="00E40708" w:rsidRDefault="00E40708">
      <w:pPr>
        <w:spacing w:after="10"/>
        <w:rPr>
          <w:lang w:val="fr-FR"/>
        </w:rPr>
      </w:pPr>
      <w:r>
        <w:rPr>
          <w:lang w:val="fr-FR"/>
        </w:rPr>
        <w:t>…..………………………………………</w:t>
      </w:r>
      <w:r>
        <w:rPr>
          <w:lang w:val="fr-FR"/>
        </w:rPr>
        <w:tab/>
        <w:t xml:space="preserve">                   </w:t>
      </w:r>
      <w:r w:rsidR="00D25EF1">
        <w:rPr>
          <w:lang w:val="fr-FR"/>
        </w:rPr>
        <w:tab/>
      </w:r>
      <w:r w:rsidR="00D25EF1">
        <w:rPr>
          <w:lang w:val="fr-FR"/>
        </w:rPr>
        <w:tab/>
      </w:r>
      <w:r>
        <w:rPr>
          <w:lang w:val="fr-FR"/>
        </w:rPr>
        <w:t xml:space="preserve"> …………………………………………………</w:t>
      </w:r>
    </w:p>
    <w:p w:rsidR="00E40708" w:rsidRDefault="00E40708">
      <w:pPr>
        <w:spacing w:after="10"/>
        <w:jc w:val="both"/>
        <w:rPr>
          <w:lang w:val="fr-FR"/>
        </w:rPr>
      </w:pPr>
      <w:r>
        <w:rPr>
          <w:lang w:val="fr-FR"/>
        </w:rPr>
        <w:t xml:space="preserve">       MIEJSCOWOŚĆ I DATA</w:t>
      </w:r>
      <w:r>
        <w:rPr>
          <w:lang w:val="fr-FR"/>
        </w:rPr>
        <w:tab/>
        <w:t xml:space="preserve">                             </w:t>
      </w:r>
      <w:r w:rsidR="00D25EF1">
        <w:rPr>
          <w:lang w:val="fr-FR"/>
        </w:rPr>
        <w:tab/>
      </w:r>
      <w:r>
        <w:rPr>
          <w:lang w:val="fr-FR"/>
        </w:rPr>
        <w:t xml:space="preserve">  </w:t>
      </w:r>
      <w:r w:rsidR="00D25EF1">
        <w:rPr>
          <w:lang w:val="fr-FR"/>
        </w:rPr>
        <w:tab/>
      </w:r>
      <w:r>
        <w:rPr>
          <w:lang w:val="fr-FR"/>
        </w:rPr>
        <w:t xml:space="preserve">       CZYTELNY PODPIS WNIOSKODAWCY</w:t>
      </w:r>
    </w:p>
    <w:p w:rsidR="00E40708" w:rsidRDefault="00E40708">
      <w:pPr>
        <w:autoSpaceDE w:val="0"/>
        <w:spacing w:after="10"/>
        <w:jc w:val="right"/>
        <w:rPr>
          <w:b/>
          <w:sz w:val="18"/>
          <w:szCs w:val="22"/>
        </w:rPr>
      </w:pPr>
    </w:p>
    <w:p w:rsidR="00E40708" w:rsidRDefault="00E40708">
      <w:pPr>
        <w:autoSpaceDE w:val="0"/>
        <w:spacing w:after="10"/>
        <w:jc w:val="right"/>
        <w:rPr>
          <w:b/>
          <w:sz w:val="18"/>
          <w:szCs w:val="22"/>
        </w:rPr>
      </w:pPr>
    </w:p>
    <w:p w:rsidR="00E31DD3" w:rsidRDefault="00E31DD3">
      <w:pPr>
        <w:autoSpaceDE w:val="0"/>
        <w:spacing w:after="10"/>
        <w:jc w:val="right"/>
        <w:rPr>
          <w:b/>
          <w:sz w:val="18"/>
          <w:szCs w:val="22"/>
        </w:rPr>
      </w:pPr>
      <w:r>
        <w:rPr>
          <w:b/>
          <w:sz w:val="18"/>
          <w:szCs w:val="22"/>
        </w:rPr>
        <w:br/>
      </w:r>
    </w:p>
    <w:p w:rsidR="00E40708" w:rsidRDefault="00E31DD3">
      <w:pPr>
        <w:autoSpaceDE w:val="0"/>
        <w:spacing w:after="10"/>
        <w:jc w:val="right"/>
        <w:rPr>
          <w:b/>
          <w:sz w:val="18"/>
          <w:szCs w:val="22"/>
        </w:rPr>
      </w:pPr>
      <w:r>
        <w:rPr>
          <w:b/>
          <w:sz w:val="18"/>
          <w:szCs w:val="22"/>
        </w:rPr>
        <w:br w:type="page"/>
      </w:r>
      <w:r w:rsidR="00E40708">
        <w:rPr>
          <w:b/>
          <w:sz w:val="18"/>
          <w:szCs w:val="22"/>
        </w:rPr>
        <w:t xml:space="preserve">Załącznik nr 4  do Wniosku o powierzenie grantu </w:t>
      </w:r>
    </w:p>
    <w:p w:rsidR="00E40708" w:rsidRDefault="00E40708">
      <w:pPr>
        <w:keepNext/>
        <w:spacing w:after="10"/>
        <w:jc w:val="center"/>
        <w:rPr>
          <w:b/>
          <w:sz w:val="14"/>
          <w:szCs w:val="28"/>
        </w:rPr>
      </w:pPr>
    </w:p>
    <w:p w:rsidR="00E40708" w:rsidRDefault="00E40708">
      <w:pPr>
        <w:widowControl w:val="0"/>
        <w:autoSpaceDE w:val="0"/>
        <w:rPr>
          <w:rFonts w:ascii="Arial" w:eastAsia="Arial" w:hAnsi="Arial" w:cs="Arial"/>
          <w:kern w:val="1"/>
          <w:sz w:val="22"/>
          <w:szCs w:val="22"/>
        </w:rPr>
      </w:pPr>
    </w:p>
    <w:p w:rsidR="00E40708" w:rsidRDefault="00E40708">
      <w:pPr>
        <w:widowControl w:val="0"/>
        <w:autoSpaceDE w:val="0"/>
        <w:rPr>
          <w:rFonts w:eastAsia="Arial"/>
          <w:kern w:val="1"/>
        </w:rPr>
      </w:pPr>
      <w:r>
        <w:rPr>
          <w:rFonts w:eastAsia="Arial"/>
          <w:kern w:val="1"/>
        </w:rPr>
        <w:t xml:space="preserve">……………………………… </w:t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  <w:t xml:space="preserve">   ………………………</w:t>
      </w:r>
    </w:p>
    <w:p w:rsidR="00E40708" w:rsidRDefault="00E40708">
      <w:pPr>
        <w:widowControl w:val="0"/>
        <w:autoSpaceDE w:val="0"/>
        <w:rPr>
          <w:rFonts w:eastAsia="Arial"/>
          <w:kern w:val="1"/>
        </w:rPr>
      </w:pPr>
      <w:r>
        <w:rPr>
          <w:rFonts w:eastAsia="Arial"/>
          <w:kern w:val="1"/>
        </w:rPr>
        <w:t xml:space="preserve">……………………………… </w:t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</w:r>
      <w:r>
        <w:rPr>
          <w:rFonts w:eastAsia="Arial"/>
          <w:kern w:val="1"/>
        </w:rPr>
        <w:tab/>
        <w:t xml:space="preserve">  (miejscowo</w:t>
      </w:r>
      <w:r>
        <w:rPr>
          <w:rFonts w:eastAsia="TTE1A16A48t00"/>
          <w:kern w:val="1"/>
        </w:rPr>
        <w:t xml:space="preserve">ść </w:t>
      </w:r>
      <w:r>
        <w:rPr>
          <w:rFonts w:eastAsia="Arial"/>
          <w:kern w:val="1"/>
        </w:rPr>
        <w:t>i data)</w:t>
      </w:r>
    </w:p>
    <w:p w:rsidR="00E40708" w:rsidRDefault="00E40708">
      <w:pPr>
        <w:widowControl w:val="0"/>
        <w:autoSpaceDE w:val="0"/>
        <w:rPr>
          <w:rFonts w:eastAsia="Arial"/>
          <w:kern w:val="1"/>
        </w:rPr>
      </w:pPr>
      <w:r>
        <w:rPr>
          <w:rFonts w:eastAsia="Arial"/>
          <w:kern w:val="1"/>
        </w:rPr>
        <w:t>………………………………</w:t>
      </w:r>
    </w:p>
    <w:p w:rsidR="00E40708" w:rsidRDefault="00E40708">
      <w:pPr>
        <w:widowControl w:val="0"/>
        <w:autoSpaceDE w:val="0"/>
        <w:rPr>
          <w:rFonts w:eastAsia="Arial"/>
          <w:kern w:val="1"/>
        </w:rPr>
      </w:pPr>
      <w:r>
        <w:rPr>
          <w:rFonts w:eastAsia="Arial"/>
          <w:kern w:val="1"/>
        </w:rPr>
        <w:t>(nazwa i adres Wnioskodawcy)</w:t>
      </w:r>
    </w:p>
    <w:p w:rsidR="00E40708" w:rsidRDefault="00E40708">
      <w:pPr>
        <w:widowControl w:val="0"/>
        <w:autoSpaceDE w:val="0"/>
        <w:ind w:left="6225"/>
        <w:rPr>
          <w:rFonts w:eastAsia="Lucida Sans Unicode"/>
          <w:kern w:val="1"/>
        </w:rPr>
      </w:pPr>
    </w:p>
    <w:p w:rsidR="00E40708" w:rsidRDefault="00E40708">
      <w:pPr>
        <w:widowControl w:val="0"/>
        <w:spacing w:line="252" w:lineRule="auto"/>
        <w:jc w:val="center"/>
        <w:rPr>
          <w:rFonts w:eastAsia="Lucida Sans Unicode"/>
          <w:b/>
          <w:kern w:val="1"/>
        </w:rPr>
      </w:pPr>
    </w:p>
    <w:p w:rsidR="00E40708" w:rsidRDefault="00E40708">
      <w:pPr>
        <w:widowControl w:val="0"/>
        <w:spacing w:line="252" w:lineRule="auto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WZÓR PEŁNOMOCNICTWA DLA OSOBY PODPISUJĄCEJ</w:t>
      </w:r>
    </w:p>
    <w:p w:rsidR="00E40708" w:rsidRDefault="00E40708">
      <w:pPr>
        <w:widowControl w:val="0"/>
        <w:spacing w:line="252" w:lineRule="auto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 WNIOSEK O POWIERZENIE GRANTU</w:t>
      </w:r>
    </w:p>
    <w:p w:rsidR="00E40708" w:rsidRDefault="00E40708">
      <w:pPr>
        <w:widowControl w:val="0"/>
        <w:spacing w:line="252" w:lineRule="auto"/>
        <w:jc w:val="both"/>
        <w:rPr>
          <w:rFonts w:eastAsia="Lucida Sans Unicode"/>
          <w:kern w:val="1"/>
        </w:rPr>
      </w:pP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Ja, niżej podpisana/y, umocowana/y do reprezentowania </w:t>
      </w:r>
      <w:r>
        <w:rPr>
          <w:rFonts w:eastAsia="Lucida Sans Unicode"/>
          <w:i/>
          <w:kern w:val="1"/>
        </w:rPr>
        <w:t>...................................(nazwa wnioskodawcy i adres</w:t>
      </w:r>
      <w:r>
        <w:rPr>
          <w:rFonts w:eastAsia="Lucida Sans Unicode"/>
          <w:kern w:val="1"/>
        </w:rPr>
        <w:t xml:space="preserve">)...................................................................., niniejszym upoważniam </w:t>
      </w:r>
      <w:r>
        <w:rPr>
          <w:rFonts w:eastAsia="Lucida Sans Unicode"/>
          <w:i/>
          <w:kern w:val="1"/>
        </w:rPr>
        <w:t>.......................... (imię                         i nazwisko)</w:t>
      </w:r>
      <w:r>
        <w:rPr>
          <w:rFonts w:eastAsia="Lucida Sans Unicode"/>
          <w:kern w:val="1"/>
        </w:rPr>
        <w:t xml:space="preserve"> ............................., nr dowodu osobistego: ................... zamieszkałą/ego....................... (</w:t>
      </w:r>
      <w:r>
        <w:rPr>
          <w:rFonts w:eastAsia="Lucida Sans Unicode"/>
          <w:i/>
          <w:kern w:val="1"/>
        </w:rPr>
        <w:t>adres</w:t>
      </w:r>
      <w:r>
        <w:rPr>
          <w:rFonts w:eastAsia="Lucida Sans Unicode"/>
          <w:kern w:val="1"/>
        </w:rPr>
        <w:t>) …………................., do podpisania Wniosku o powierzenie Grantu pt: .................................................................. oraz do dokonywania innych czynności dotyczących poprawnej realizacji Grantu w ramach projektu „Małopolski Inkubator Innowacji Społecznych” współfinansowanego w ramach Programu Operacyjnego Wiedza Edukacja Rozwój 2014-2020.</w:t>
      </w: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Zakresem pełnomocnictwa objęte jest w szczególności, lecz nie wyłącznie:</w:t>
      </w:r>
    </w:p>
    <w:p w:rsidR="00E40708" w:rsidRDefault="00E40708">
      <w:pPr>
        <w:widowControl w:val="0"/>
        <w:numPr>
          <w:ilvl w:val="0"/>
          <w:numId w:val="12"/>
        </w:numPr>
        <w:tabs>
          <w:tab w:val="left" w:pos="720"/>
        </w:tabs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składanie wyjaśnień / dodatkowych informacji na etapie oceny Wniosku,</w:t>
      </w:r>
    </w:p>
    <w:p w:rsidR="00E40708" w:rsidRDefault="00E40708">
      <w:pPr>
        <w:widowControl w:val="0"/>
        <w:spacing w:line="320" w:lineRule="exact"/>
        <w:ind w:left="72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</w:p>
    <w:p w:rsidR="00E40708" w:rsidRDefault="00E40708">
      <w:pPr>
        <w:widowControl w:val="0"/>
        <w:numPr>
          <w:ilvl w:val="0"/>
          <w:numId w:val="13"/>
        </w:numPr>
        <w:tabs>
          <w:tab w:val="left" w:pos="720"/>
        </w:tabs>
        <w:spacing w:after="200"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zaciąganie zobowiązań finansowych w imieniu.......................(</w:t>
      </w:r>
      <w:r>
        <w:rPr>
          <w:rFonts w:eastAsia="Lucida Sans Unicode"/>
          <w:i/>
          <w:kern w:val="1"/>
        </w:rPr>
        <w:t>nazwa wnioskodawcy</w:t>
      </w:r>
      <w:r>
        <w:rPr>
          <w:rFonts w:eastAsia="Lucida Sans Unicode"/>
          <w:kern w:val="1"/>
        </w:rPr>
        <w:t>), w tym podpisanie specyfikacji innowacji, umowy o powierzenie Grantu i/lub złożenie zabezpieczenia należytego wykonania zobowiązań wynikających z umowy o powierzenie Grantu</w:t>
      </w:r>
      <w:r>
        <w:rPr>
          <w:rStyle w:val="Odwoanieprzypisudolnego"/>
        </w:rPr>
        <w:footnoteReference w:id="7"/>
      </w:r>
      <w:r>
        <w:rPr>
          <w:rFonts w:eastAsia="Lucida Sans Unicode"/>
          <w:kern w:val="1"/>
        </w:rPr>
        <w:t>,</w:t>
      </w:r>
    </w:p>
    <w:p w:rsidR="00E40708" w:rsidRDefault="00E40708">
      <w:pPr>
        <w:widowControl w:val="0"/>
        <w:numPr>
          <w:ilvl w:val="0"/>
          <w:numId w:val="13"/>
        </w:numPr>
        <w:tabs>
          <w:tab w:val="left" w:pos="720"/>
        </w:tabs>
        <w:spacing w:after="200"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składanie Wniosku o rozliczenie Grantu, sprawozdania merytorycznego, oświadczenia o wydatkowaniu Grantu zgodnie z przeznaczeniem Grantu, podpisywania protokołu odbioru wypracowanej innowacji społecznej lub efektu cząstkowego innowacji społecznej  oraz wniosków o zmiany w Grancie.</w:t>
      </w: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Pełnomocnictwo zostaje udzielone na okres do .........................</w:t>
      </w: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Pełnomocnictwo może być wypowiedziane w każdym czasie.</w:t>
      </w: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Adres pełnomocnika do doręczeń:</w:t>
      </w: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....................................................................................</w:t>
      </w:r>
    </w:p>
    <w:p w:rsidR="00E40708" w:rsidRDefault="00E40708">
      <w:pPr>
        <w:widowControl w:val="0"/>
        <w:spacing w:line="320" w:lineRule="exac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.....................................................................................</w:t>
      </w:r>
    </w:p>
    <w:p w:rsidR="00E40708" w:rsidRDefault="00E40708">
      <w:pPr>
        <w:spacing w:line="276" w:lineRule="auto"/>
      </w:pPr>
      <w:r>
        <w:t xml:space="preserve">  </w:t>
      </w:r>
    </w:p>
    <w:p w:rsidR="00E40708" w:rsidRDefault="00E40708">
      <w:pPr>
        <w:spacing w:line="276" w:lineRule="auto"/>
      </w:pPr>
    </w:p>
    <w:p w:rsidR="00E40708" w:rsidRDefault="00E40708">
      <w:pPr>
        <w:spacing w:line="276" w:lineRule="auto"/>
      </w:pPr>
      <w:r>
        <w:t xml:space="preserve">                                                                                                          …………………………………</w:t>
      </w:r>
    </w:p>
    <w:p w:rsidR="00E40708" w:rsidRDefault="00E40708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Imię i nazwisko oraz podpis </w:t>
      </w:r>
    </w:p>
    <w:p w:rsidR="00E40708" w:rsidRDefault="00E40708">
      <w:pPr>
        <w:autoSpaceDE w:val="0"/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</w:p>
    <w:p w:rsidR="00E40708" w:rsidRDefault="00E40708">
      <w:pPr>
        <w:spacing w:after="10"/>
        <w:jc w:val="both"/>
      </w:pPr>
    </w:p>
    <w:sectPr w:rsidR="00E40708" w:rsidSect="00B44CD3">
      <w:headerReference w:type="default" r:id="rId11"/>
      <w:footerReference w:type="default" r:id="rId12"/>
      <w:pgSz w:w="11905" w:h="16837"/>
      <w:pgMar w:top="1036" w:right="1134" w:bottom="1418" w:left="1134" w:header="284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9E" w:rsidRDefault="005F4F9E">
      <w:r>
        <w:separator/>
      </w:r>
    </w:p>
  </w:endnote>
  <w:endnote w:type="continuationSeparator" w:id="0">
    <w:p w:rsidR="005F4F9E" w:rsidRDefault="005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16A48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4"/>
      <w:gridCol w:w="2269"/>
      <w:gridCol w:w="2049"/>
      <w:gridCol w:w="2734"/>
    </w:tblGrid>
    <w:tr w:rsidR="00E40708">
      <w:trPr>
        <w:trHeight w:val="987"/>
      </w:trPr>
      <w:tc>
        <w:tcPr>
          <w:tcW w:w="2234" w:type="dxa"/>
          <w:vAlign w:val="center"/>
        </w:tcPr>
        <w:p w:rsidR="00E40708" w:rsidRDefault="004F7DC2">
          <w:pPr>
            <w:pStyle w:val="Stopka"/>
            <w:tabs>
              <w:tab w:val="left" w:pos="2055"/>
            </w:tabs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F7B63A7" wp14:editId="3BAAFD45">
                <wp:extent cx="1171575" cy="552450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  <w:vAlign w:val="center"/>
        </w:tcPr>
        <w:p w:rsidR="00E40708" w:rsidRDefault="004F7DC2">
          <w:pPr>
            <w:pStyle w:val="Stopka"/>
            <w:tabs>
              <w:tab w:val="left" w:pos="2055"/>
            </w:tabs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9C326CB" wp14:editId="3EB414B6">
                <wp:extent cx="1514475" cy="542925"/>
                <wp:effectExtent l="0" t="0" r="0" b="0"/>
                <wp:docPr id="8" name="Obraz 1" descr="Logo-Małopolska-szraf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9" w:type="dxa"/>
          <w:vAlign w:val="center"/>
        </w:tcPr>
        <w:p w:rsidR="00E40708" w:rsidRDefault="004F7DC2">
          <w:pPr>
            <w:pStyle w:val="Stopka"/>
            <w:tabs>
              <w:tab w:val="left" w:pos="2055"/>
            </w:tabs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D8B513A" wp14:editId="04B7E003">
                <wp:extent cx="847725" cy="285750"/>
                <wp:effectExtent l="1905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dxa"/>
          <w:vAlign w:val="center"/>
        </w:tcPr>
        <w:p w:rsidR="00E40708" w:rsidRDefault="004F7DC2">
          <w:pPr>
            <w:pStyle w:val="Stopka"/>
            <w:tabs>
              <w:tab w:val="left" w:pos="2055"/>
            </w:tabs>
            <w:snapToGrid w:val="0"/>
            <w:jc w:val="center"/>
          </w:pPr>
          <w:r>
            <w:rPr>
              <w:b/>
              <w:noProof/>
              <w:lang w:eastAsia="pl-PL"/>
            </w:rPr>
            <w:drawing>
              <wp:inline distT="0" distB="0" distL="0" distR="0" wp14:anchorId="1D198093" wp14:editId="766644B1">
                <wp:extent cx="1600200" cy="476250"/>
                <wp:effectExtent l="1905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708" w:rsidRDefault="005F4F9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F75B7">
      <w:rPr>
        <w:noProof/>
      </w:rPr>
      <w:t>1</w:t>
    </w:r>
    <w:r>
      <w:rPr>
        <w:noProof/>
      </w:rPr>
      <w:fldChar w:fldCharType="end"/>
    </w:r>
  </w:p>
  <w:p w:rsidR="00E40708" w:rsidRDefault="00E40708">
    <w:pPr>
      <w:pStyle w:val="Stopka"/>
      <w:tabs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9E" w:rsidRDefault="005F4F9E">
      <w:r>
        <w:separator/>
      </w:r>
    </w:p>
  </w:footnote>
  <w:footnote w:type="continuationSeparator" w:id="0">
    <w:p w:rsidR="005F4F9E" w:rsidRDefault="005F4F9E">
      <w:r>
        <w:continuationSeparator/>
      </w:r>
    </w:p>
  </w:footnote>
  <w:footnote w:id="1">
    <w:p w:rsidR="008030B7" w:rsidRPr="007133F9" w:rsidRDefault="008030B7">
      <w:pPr>
        <w:pStyle w:val="Tekstprzypisudolnego"/>
      </w:pPr>
      <w:r w:rsidRPr="007133F9">
        <w:rPr>
          <w:rStyle w:val="Odwoanieprzypisudolnego"/>
        </w:rPr>
        <w:footnoteRef/>
      </w:r>
      <w:r w:rsidRPr="007133F9">
        <w:t xml:space="preserve"> </w:t>
      </w:r>
      <w:r w:rsidRPr="007133F9">
        <w:rPr>
          <w:sz w:val="18"/>
          <w:szCs w:val="18"/>
        </w:rPr>
        <w:t>Niepotrzebne skreślić</w:t>
      </w:r>
    </w:p>
  </w:footnote>
  <w:footnote w:id="2">
    <w:p w:rsidR="008030B7" w:rsidRDefault="008030B7">
      <w:pPr>
        <w:pStyle w:val="Tekstprzypisudolnego"/>
      </w:pPr>
      <w:r w:rsidRPr="007133F9">
        <w:rPr>
          <w:rStyle w:val="Odwoanieprzypisudolnego"/>
        </w:rPr>
        <w:footnoteRef/>
      </w:r>
      <w:r w:rsidRPr="007133F9">
        <w:t xml:space="preserve"> </w:t>
      </w:r>
      <w:r w:rsidRPr="007133F9">
        <w:rPr>
          <w:sz w:val="18"/>
          <w:szCs w:val="18"/>
        </w:rPr>
        <w:t>Skreślić jeśli nie dotyczy</w:t>
      </w:r>
    </w:p>
  </w:footnote>
  <w:footnote w:id="3">
    <w:p w:rsidR="00E40708" w:rsidRDefault="00E40708">
      <w:pPr>
        <w:pStyle w:val="Tekstprzypisudolnego"/>
        <w:jc w:val="both"/>
        <w:rPr>
          <w:sz w:val="16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sz w:val="16"/>
          <w:szCs w:val="18"/>
        </w:rPr>
        <w:t xml:space="preserve">Osobne oświadczenie należy podpisać i złożyć wraz z Wnioskiem o udzielenie grantu  przez każdą  osobę </w:t>
      </w:r>
      <w:r w:rsidR="007133F9">
        <w:rPr>
          <w:sz w:val="16"/>
          <w:szCs w:val="18"/>
        </w:rPr>
        <w:t xml:space="preserve">fizyczną tworząca partnerstwo. </w:t>
      </w:r>
    </w:p>
  </w:footnote>
  <w:footnote w:id="4">
    <w:p w:rsidR="008030B7" w:rsidRDefault="008030B7" w:rsidP="008030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8"/>
        </w:rPr>
        <w:t>Art. 297 [Oszustwo finansowe]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  <w:footnote w:id="5">
    <w:p w:rsidR="008030B7" w:rsidRDefault="008030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8"/>
        </w:rPr>
        <w:t>Osobne oświadczenie należy podpisać i złożyć wraz z Wnioskiem o udzielenie grantu  przez każdą  osobę fizyczną tworząca partnerstwo.</w:t>
      </w:r>
    </w:p>
  </w:footnote>
  <w:footnote w:id="6">
    <w:p w:rsidR="008030B7" w:rsidRDefault="008030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8"/>
        </w:rPr>
        <w:t>Art. 297 [Oszustwo finansowe]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  <w:footnote w:id="7">
    <w:p w:rsidR="00E40708" w:rsidRDefault="00E40708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D3" w:rsidRDefault="00E31DD3" w:rsidP="00E31DD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i w:val="0"/>
        <w:sz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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A51EE020"/>
    <w:name w:val="WW8Num10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00000008"/>
    <w:multiLevelType w:val="singleLevel"/>
    <w:tmpl w:val="00000008"/>
    <w:name w:val="WW8Num11"/>
    <w:lvl w:ilvl="0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i w:val="0"/>
        <w:sz w:val="24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F"/>
    <w:multiLevelType w:val="multilevel"/>
    <w:tmpl w:val="A7CE1C7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1"/>
    <w:rsid w:val="000C4F56"/>
    <w:rsid w:val="00114671"/>
    <w:rsid w:val="0012645C"/>
    <w:rsid w:val="00134096"/>
    <w:rsid w:val="00146A80"/>
    <w:rsid w:val="00153A07"/>
    <w:rsid w:val="001606D0"/>
    <w:rsid w:val="00176B6C"/>
    <w:rsid w:val="001C7D11"/>
    <w:rsid w:val="002651C3"/>
    <w:rsid w:val="00267825"/>
    <w:rsid w:val="002B41BC"/>
    <w:rsid w:val="0031349A"/>
    <w:rsid w:val="00333BCE"/>
    <w:rsid w:val="00340337"/>
    <w:rsid w:val="00403DEF"/>
    <w:rsid w:val="004221A0"/>
    <w:rsid w:val="00424D72"/>
    <w:rsid w:val="00472F5C"/>
    <w:rsid w:val="004F7DC2"/>
    <w:rsid w:val="00524793"/>
    <w:rsid w:val="005259F1"/>
    <w:rsid w:val="005F4F9E"/>
    <w:rsid w:val="005F6500"/>
    <w:rsid w:val="00651364"/>
    <w:rsid w:val="006D5CB2"/>
    <w:rsid w:val="00704B9E"/>
    <w:rsid w:val="007133F9"/>
    <w:rsid w:val="00761A98"/>
    <w:rsid w:val="008030B7"/>
    <w:rsid w:val="00825CB2"/>
    <w:rsid w:val="0085543E"/>
    <w:rsid w:val="00855744"/>
    <w:rsid w:val="008E7AD1"/>
    <w:rsid w:val="008F1346"/>
    <w:rsid w:val="008F1C2D"/>
    <w:rsid w:val="008F6BC1"/>
    <w:rsid w:val="008F75B7"/>
    <w:rsid w:val="00924A67"/>
    <w:rsid w:val="009E294A"/>
    <w:rsid w:val="00A00843"/>
    <w:rsid w:val="00AE712C"/>
    <w:rsid w:val="00B275F3"/>
    <w:rsid w:val="00B343A0"/>
    <w:rsid w:val="00B44CD3"/>
    <w:rsid w:val="00BD0513"/>
    <w:rsid w:val="00C000F5"/>
    <w:rsid w:val="00C525F3"/>
    <w:rsid w:val="00C854FD"/>
    <w:rsid w:val="00CC468D"/>
    <w:rsid w:val="00CD6BEE"/>
    <w:rsid w:val="00CE1FB2"/>
    <w:rsid w:val="00D25EF1"/>
    <w:rsid w:val="00D32381"/>
    <w:rsid w:val="00D64C1B"/>
    <w:rsid w:val="00D91311"/>
    <w:rsid w:val="00E03E51"/>
    <w:rsid w:val="00E31DD3"/>
    <w:rsid w:val="00E40708"/>
    <w:rsid w:val="00E4111A"/>
    <w:rsid w:val="00E41B4D"/>
    <w:rsid w:val="00E52C80"/>
    <w:rsid w:val="00E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b/>
      <w:i w:val="0"/>
      <w:sz w:val="24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b/>
      <w:i w:val="0"/>
      <w:sz w:val="24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  <w:b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b/>
      <w:sz w:val="28"/>
      <w:lang w:val="pl-PL" w:eastAsia="ar-SA" w:bidi="ar-SA"/>
    </w:rPr>
  </w:style>
  <w:style w:type="character" w:customStyle="1" w:styleId="PodrozdziaZnak">
    <w:name w:val="Podrozdział Znak"/>
    <w:rPr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1">
    <w:name w:val="Tekst przypisu końcowego Znak1"/>
    <w:rPr>
      <w:lang w:val="pl-PL" w:eastAsia="ar-SA" w:bidi="ar-SA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WW-Znakiprzypiswdolnych">
    <w:name w:val="WW-Znaki przypisów dolnych"/>
    <w:rPr>
      <w:rFonts w:cs="Times New Roman"/>
      <w:vertAlign w:val="superscript"/>
    </w:rPr>
  </w:style>
  <w:style w:type="character" w:customStyle="1" w:styleId="Nagwek1Znak">
    <w:name w:val="Nagłówek 1 Znak"/>
    <w:rPr>
      <w:b/>
      <w:sz w:val="28"/>
    </w:rPr>
  </w:style>
  <w:style w:type="character" w:customStyle="1" w:styleId="StopkaZnak">
    <w:name w:val="Stopka Znak"/>
  </w:style>
  <w:style w:type="character" w:customStyle="1" w:styleId="articletitle">
    <w:name w:val="articletitle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aliases w:val="Podrozdział,Footnote,Podrozdzia3"/>
    <w:basedOn w:val="Normalny"/>
  </w:style>
  <w:style w:type="paragraph" w:styleId="Stopka">
    <w:name w:val="footer"/>
    <w:basedOn w:val="Normalny"/>
    <w:semiHidden/>
  </w:style>
  <w:style w:type="paragraph" w:customStyle="1" w:styleId="Tekstpodstawowy21">
    <w:name w:val="Tekst podstawowy 21"/>
    <w:basedOn w:val="Normalny"/>
    <w:rPr>
      <w:b/>
      <w:bCs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Pr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ascii="Arial" w:eastAsia="Arial" w:hAnsi="Arial"/>
      <w:sz w:val="24"/>
      <w:lang w:val="de-DE"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semiHidden/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inner">
    <w:name w:val="parinner"/>
    <w:basedOn w:val="Normalny"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unhideWhenUsed/>
    <w:rsid w:val="00D3238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23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5F3"/>
    <w:rPr>
      <w:lang w:eastAsia="ar-SA"/>
    </w:rPr>
  </w:style>
  <w:style w:type="paragraph" w:styleId="Poprawka">
    <w:name w:val="Revision"/>
    <w:hidden/>
    <w:uiPriority w:val="99"/>
    <w:semiHidden/>
    <w:rsid w:val="00B275F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b/>
      <w:i w:val="0"/>
      <w:sz w:val="24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b/>
      <w:i w:val="0"/>
      <w:sz w:val="24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  <w:b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b/>
      <w:sz w:val="28"/>
      <w:lang w:val="pl-PL" w:eastAsia="ar-SA" w:bidi="ar-SA"/>
    </w:rPr>
  </w:style>
  <w:style w:type="character" w:customStyle="1" w:styleId="PodrozdziaZnak">
    <w:name w:val="Podrozdział Znak"/>
    <w:rPr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1">
    <w:name w:val="Tekst przypisu końcowego Znak1"/>
    <w:rPr>
      <w:lang w:val="pl-PL" w:eastAsia="ar-SA" w:bidi="ar-SA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WW-Znakiprzypiswdolnych">
    <w:name w:val="WW-Znaki przypisów dolnych"/>
    <w:rPr>
      <w:rFonts w:cs="Times New Roman"/>
      <w:vertAlign w:val="superscript"/>
    </w:rPr>
  </w:style>
  <w:style w:type="character" w:customStyle="1" w:styleId="Nagwek1Znak">
    <w:name w:val="Nagłówek 1 Znak"/>
    <w:rPr>
      <w:b/>
      <w:sz w:val="28"/>
    </w:rPr>
  </w:style>
  <w:style w:type="character" w:customStyle="1" w:styleId="StopkaZnak">
    <w:name w:val="Stopka Znak"/>
  </w:style>
  <w:style w:type="character" w:customStyle="1" w:styleId="articletitle">
    <w:name w:val="articletitle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aliases w:val="Podrozdział,Footnote,Podrozdzia3"/>
    <w:basedOn w:val="Normalny"/>
  </w:style>
  <w:style w:type="paragraph" w:styleId="Stopka">
    <w:name w:val="footer"/>
    <w:basedOn w:val="Normalny"/>
    <w:semiHidden/>
  </w:style>
  <w:style w:type="paragraph" w:customStyle="1" w:styleId="Tekstpodstawowy21">
    <w:name w:val="Tekst podstawowy 21"/>
    <w:basedOn w:val="Normalny"/>
    <w:rPr>
      <w:b/>
      <w:bCs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Pr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ascii="Arial" w:eastAsia="Arial" w:hAnsi="Arial"/>
      <w:sz w:val="24"/>
      <w:lang w:val="de-DE"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semiHidden/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inner">
    <w:name w:val="parinner"/>
    <w:basedOn w:val="Normalny"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unhideWhenUsed/>
    <w:rsid w:val="00D3238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23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5F3"/>
    <w:rPr>
      <w:lang w:eastAsia="ar-SA"/>
    </w:rPr>
  </w:style>
  <w:style w:type="paragraph" w:styleId="Poprawka">
    <w:name w:val="Revision"/>
    <w:hidden/>
    <w:uiPriority w:val="99"/>
    <w:semiHidden/>
    <w:rsid w:val="00B275F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tgniadek@rops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9F7E-4EDB-4F09-83EF-94836BAF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3528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jednorazowej dotacji inwestycyjnej</vt:lpstr>
    </vt:vector>
  </TitlesOfParts>
  <Company/>
  <LinksUpToDate>false</LinksUpToDate>
  <CharactersWithSpaces>24647</CharactersWithSpaces>
  <SharedDoc>false</SharedDoc>
  <HLinks>
    <vt:vector size="12" baseType="variant">
      <vt:variant>
        <vt:i4>458873</vt:i4>
      </vt:variant>
      <vt:variant>
        <vt:i4>3</vt:i4>
      </vt:variant>
      <vt:variant>
        <vt:i4>0</vt:i4>
      </vt:variant>
      <vt:variant>
        <vt:i4>5</vt:i4>
      </vt:variant>
      <vt:variant>
        <vt:lpwstr>mailto:tgniadek@rops.krakow.pl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jednorazowej dotacji inwestycyjnej</dc:title>
  <dc:creator>MGIP</dc:creator>
  <cp:lastModifiedBy>aparszewska</cp:lastModifiedBy>
  <cp:revision>3</cp:revision>
  <cp:lastPrinted>2018-10-22T13:48:00Z</cp:lastPrinted>
  <dcterms:created xsi:type="dcterms:W3CDTF">2018-10-22T13:50:00Z</dcterms:created>
  <dcterms:modified xsi:type="dcterms:W3CDTF">2018-10-23T14:01:00Z</dcterms:modified>
</cp:coreProperties>
</file>